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B98E" w14:textId="77777777" w:rsidR="00040FA1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511E0F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D564AA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3838CC5" w14:textId="77777777" w:rsidR="004B553E" w:rsidRPr="004923F4" w:rsidRDefault="00270F7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Brodovi i plovidba u sredozemlju kroz povijesna razdoblja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BC588D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C9E042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5FC996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F183A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154A8E3" w14:textId="77777777" w:rsidR="004B553E" w:rsidRPr="004923F4" w:rsidRDefault="00B2765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7DFD2AD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0A1F1E5" w14:textId="77777777" w:rsidR="004B553E" w:rsidRPr="004923F4" w:rsidRDefault="00F13A0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24D8C5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A9960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BEC572B" w14:textId="77777777" w:rsidR="004B553E" w:rsidRPr="004923F4" w:rsidRDefault="00F13A0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</w:t>
            </w:r>
            <w:r w:rsidR="00B2765D">
              <w:rPr>
                <w:rFonts w:ascii="Times New Roman" w:hAnsi="Times New Roman" w:cs="Times New Roman"/>
                <w:sz w:val="20"/>
              </w:rPr>
              <w:t>arheologiju</w:t>
            </w:r>
          </w:p>
        </w:tc>
      </w:tr>
      <w:tr w:rsidR="004B553E" w:rsidRPr="009947BA" w14:paraId="1A61A6B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2E86AB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2F118FA" w14:textId="77777777" w:rsidR="004B553E" w:rsidRPr="004923F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9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657F3E7" w14:textId="77777777" w:rsidR="004B553E" w:rsidRPr="004923F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9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734D0E3" w14:textId="77777777" w:rsidR="004B553E" w:rsidRPr="004923F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03E8ADB" w14:textId="77777777" w:rsidR="004B553E" w:rsidRPr="004923F4" w:rsidRDefault="009F312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FBFF47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46567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86FB061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FCE45F7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75EEE93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FF328B6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E6DA782" w14:textId="77777777" w:rsidR="009A284F" w:rsidRPr="004923F4" w:rsidRDefault="009F312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2B69E0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211D1E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0AE0A3E" w14:textId="77777777" w:rsidR="009A284F" w:rsidRPr="004923F4" w:rsidRDefault="009F31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FCBD45F" w14:textId="77777777" w:rsidR="009A284F" w:rsidRPr="004923F4" w:rsidRDefault="009F31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99F376D" w14:textId="77777777" w:rsidR="009A284F" w:rsidRPr="004923F4" w:rsidRDefault="009F31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C1E0E30" w14:textId="77777777" w:rsidR="009A284F" w:rsidRPr="004923F4" w:rsidRDefault="009F31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8132D1E" w14:textId="77777777" w:rsidR="009A284F" w:rsidRPr="004923F4" w:rsidRDefault="009F31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9EB44EE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D9735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B2ADA06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5FAF6F6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7E132F4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56C9095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0F38B15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A2B6E22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F2CEF75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F0C46B8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1C027B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3C17039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EFB307F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80404B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42F5404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6B6DDF8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06E35A2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C02F6C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01C38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FB710B6" w14:textId="77777777" w:rsidR="009A284F" w:rsidRPr="004923F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9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D08DF36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9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867E894" w14:textId="77777777" w:rsidR="009A284F" w:rsidRPr="004923F4" w:rsidRDefault="009F312D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5262B5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4A1BE00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3925F7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C1A54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7EE7A2B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2D1BA9B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2F0B73A" w14:textId="77777777" w:rsidR="009A284F" w:rsidRPr="004923F4" w:rsidRDefault="00F13A00" w:rsidP="00040FA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91" w:type="dxa"/>
            <w:gridSpan w:val="3"/>
          </w:tcPr>
          <w:p w14:paraId="17B23411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A843DBA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2E40E256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A37C7F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8FE6C6D" w14:textId="77777777" w:rsidR="009A284F" w:rsidRPr="004923F4" w:rsidRDefault="009F312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F9E7B1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648E0D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9AA6975" w14:textId="77777777" w:rsidR="009A284F" w:rsidRDefault="00B2765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 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99C7416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21E4DE1" w14:textId="77777777" w:rsidR="009A284F" w:rsidRDefault="00F13A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ACED66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DE41C3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531AFFB5" w14:textId="77777777" w:rsidR="009A284F" w:rsidRPr="003325B8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DD0B68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AF6D824" w14:textId="77777777" w:rsidR="009A284F" w:rsidRDefault="009A284F" w:rsidP="003325B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C02FB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0370B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B086477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Upisana </w:t>
            </w:r>
            <w:r w:rsidR="00B2765D">
              <w:rPr>
                <w:rFonts w:ascii="Times New Roman" w:hAnsi="Times New Roman" w:cs="Times New Roman"/>
                <w:sz w:val="18"/>
              </w:rPr>
              <w:t xml:space="preserve">prva </w:t>
            </w:r>
            <w:r>
              <w:rPr>
                <w:rFonts w:ascii="Times New Roman" w:hAnsi="Times New Roman" w:cs="Times New Roman"/>
                <w:sz w:val="18"/>
              </w:rPr>
              <w:t>godina diplomskog studija.</w:t>
            </w:r>
          </w:p>
        </w:tc>
      </w:tr>
      <w:tr w:rsidR="009A284F" w:rsidRPr="009947BA" w14:paraId="21D60F2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9746868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1E45C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10664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C303EC2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Irena Radić Rossi</w:t>
            </w:r>
          </w:p>
        </w:tc>
      </w:tr>
      <w:tr w:rsidR="009A284F" w:rsidRPr="009947BA" w14:paraId="28070C7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B2654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6E315B9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irradic@unizd.hr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0C5535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D1C0C0D" w14:textId="77777777" w:rsidR="009A284F" w:rsidRPr="009947BA" w:rsidRDefault="00B276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13:00 – 14:00</w:t>
            </w:r>
          </w:p>
        </w:tc>
      </w:tr>
      <w:tr w:rsidR="009A284F" w:rsidRPr="009947BA" w14:paraId="2F208898" w14:textId="77777777" w:rsidTr="00F13A00">
        <w:trPr>
          <w:trHeight w:val="268"/>
        </w:trPr>
        <w:tc>
          <w:tcPr>
            <w:tcW w:w="1801" w:type="dxa"/>
            <w:shd w:val="clear" w:color="auto" w:fill="F2F2F2" w:themeFill="background1" w:themeFillShade="F2"/>
          </w:tcPr>
          <w:p w14:paraId="317609F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869D517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Irena Radić Rossi</w:t>
            </w:r>
          </w:p>
        </w:tc>
      </w:tr>
      <w:tr w:rsidR="009A284F" w:rsidRPr="009947BA" w14:paraId="40A4E8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24F80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B4B638B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irradic@unizd.hr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636A28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905DABB" w14:textId="77777777" w:rsidR="009A284F" w:rsidRPr="009947BA" w:rsidRDefault="00B276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13:00 – 14:00</w:t>
            </w:r>
          </w:p>
        </w:tc>
      </w:tr>
      <w:tr w:rsidR="009A284F" w:rsidRPr="009947BA" w14:paraId="6786F4F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7AB1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2B012F7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D1A4D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6FC66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E1B12C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FABCFA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D4938F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077EC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50E44F4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782D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E70F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B36E8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5A4C4B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D1B110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69C32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47C3F3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F088251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E4D233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D91AFA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90CFDAE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26CA57F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D15D633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9C72CEF" w14:textId="77777777" w:rsidR="009A284F" w:rsidRPr="00C02454" w:rsidRDefault="009F312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9138E77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32B69A8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04C4FA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A991B94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EC3C90B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8048163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FE49D5C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075CFEE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68C4572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253084F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6727B50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0F1AA3E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Nakon uspješnog svladavanja nastave i polaganja ispita studenti će vladati:</w:t>
            </w:r>
          </w:p>
          <w:p w14:paraId="621CE1DD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911D738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osnovnim znanjem o brodu i njegovim svojstvima;</w:t>
            </w:r>
          </w:p>
          <w:p w14:paraId="0C7A4375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poznavanjem plovila i plovnih putova u Sredozemlju tijekom raznih povijesnih razdoblja;</w:t>
            </w:r>
          </w:p>
          <w:p w14:paraId="497A9740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poznavanjem pisanih, slikovnih i arheoloških izvora koji se koriste za proučavanje brodova.</w:t>
            </w:r>
          </w:p>
          <w:p w14:paraId="7F09517B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387D6B8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prepoznavati:</w:t>
            </w:r>
          </w:p>
          <w:p w14:paraId="2D450E36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D3EFE6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tipove brodova i njihovu namjenu;</w:t>
            </w:r>
          </w:p>
          <w:p w14:paraId="04B214D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faktore koji uvjetuju razvoj brodogradnje;</w:t>
            </w:r>
          </w:p>
          <w:p w14:paraId="3ED5BBF8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faktore koji utječu na promjenu oblika brodova i tehnika brodogradnje.</w:t>
            </w:r>
          </w:p>
          <w:p w14:paraId="2898E05A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BE3AC93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razumjeti:</w:t>
            </w:r>
          </w:p>
          <w:p w14:paraId="386028A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C03FFFB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razvoj trgovačkih brodova;</w:t>
            </w:r>
          </w:p>
          <w:p w14:paraId="2080294F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razvoj ratnih brodova;</w:t>
            </w:r>
          </w:p>
          <w:p w14:paraId="6FBD8F77" w14:textId="77777777" w:rsidR="00270F7E" w:rsidRDefault="00270F7E" w:rsidP="00270F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nužnost proučavanja svih dostupnih arheoloških i povijesnih izvora.</w:t>
            </w:r>
          </w:p>
          <w:p w14:paraId="5635CB47" w14:textId="77777777" w:rsidR="00270F7E" w:rsidRPr="00B4202A" w:rsidRDefault="00270F7E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231C4AB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F5076BE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CE82F5D" w14:textId="77777777" w:rsidR="001A0AD8" w:rsidRPr="0071378C" w:rsidRDefault="0071378C" w:rsidP="0071378C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1378C">
              <w:rPr>
                <w:rFonts w:ascii="Times New Roman" w:hAnsi="Times New Roman" w:cs="Times New Roman"/>
                <w:sz w:val="18"/>
              </w:rPr>
              <w:t>Razumijevanje brodova i plovidbe proteklih vremena u kontekstu mediteranske arheologije;</w:t>
            </w:r>
          </w:p>
          <w:p w14:paraId="526DE28B" w14:textId="77777777" w:rsidR="0071378C" w:rsidRPr="0071378C" w:rsidRDefault="0071378C" w:rsidP="0071378C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1378C">
              <w:rPr>
                <w:rFonts w:ascii="Times New Roman" w:hAnsi="Times New Roman" w:cs="Times New Roman"/>
                <w:sz w:val="18"/>
              </w:rPr>
              <w:t>shvaćanje važnosti proučavanja brodova i plovidbe tijekom povijesnih razdoblja;</w:t>
            </w:r>
          </w:p>
          <w:p w14:paraId="5C98CD94" w14:textId="77777777" w:rsidR="00270F7E" w:rsidRPr="0071378C" w:rsidRDefault="0071378C" w:rsidP="0071378C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1378C">
              <w:rPr>
                <w:rFonts w:ascii="Times New Roman" w:hAnsi="Times New Roman" w:cs="Times New Roman"/>
                <w:sz w:val="18"/>
              </w:rPr>
              <w:t xml:space="preserve">povezivanje </w:t>
            </w:r>
            <w:r w:rsidR="00E834D1">
              <w:rPr>
                <w:rFonts w:ascii="Times New Roman" w:hAnsi="Times New Roman" w:cs="Times New Roman"/>
                <w:sz w:val="18"/>
              </w:rPr>
              <w:t xml:space="preserve">brodova i </w:t>
            </w:r>
            <w:r w:rsidRPr="0071378C">
              <w:rPr>
                <w:rFonts w:ascii="Times New Roman" w:hAnsi="Times New Roman" w:cs="Times New Roman"/>
                <w:sz w:val="18"/>
              </w:rPr>
              <w:t>plovidbe s proučavanjem trgovine tijekom prošlosti..</w:t>
            </w:r>
          </w:p>
          <w:p w14:paraId="6D1393DC" w14:textId="77777777" w:rsidR="0071378C" w:rsidRPr="00B4202A" w:rsidRDefault="0071378C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7683A9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F6C438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8A76BCA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9D49F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12B53A9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6354673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4DC6B45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70BE019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DA11B76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FAA016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9DEE9C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7BAE5AF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80A5079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EBE335B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1C51E80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22FD277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A2A0BE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040AD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214FDF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F01EF75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84C465B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133C56E" w14:textId="77777777" w:rsidR="009A284F" w:rsidRPr="00C02454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961CD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16F84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E3F9C74" w14:textId="77777777" w:rsidR="009A284F" w:rsidRPr="00DE6D53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 i napisan seminarski rad.</w:t>
            </w:r>
          </w:p>
        </w:tc>
      </w:tr>
      <w:tr w:rsidR="009A284F" w:rsidRPr="009947BA" w14:paraId="3D6CFD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1F47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2F83A37" w14:textId="77777777" w:rsidR="009A284F" w:rsidRPr="009947BA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7DE349B" w14:textId="77777777" w:rsidR="009A284F" w:rsidRPr="009947BA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2951C56" w14:textId="77777777" w:rsidR="009A284F" w:rsidRPr="009947BA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1E2AE8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3339E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D41164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50086F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2045D3F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2604F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4F846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59674AC" w14:textId="77777777" w:rsidR="000A02DF" w:rsidRDefault="000A02DF" w:rsidP="000A02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obrađuje problematiku plovidbe Sredozemljem od prapovijesti do novoga vijeka, uz isticanje specifičnosti kojima se odlikuju pojedina povijesna razdoblja. Uz svako razdoblje vezani su određeni tipovi trgovačkih i ratnih brodova, te specifične tehnike brodogradnje. Za ilustraciju navedene problematike koriste se poglavito arheološki nalazi, ali i pisani izvori i slikovni prikazi.</w:t>
            </w:r>
          </w:p>
          <w:p w14:paraId="5806D8DA" w14:textId="77777777" w:rsidR="00040FA1" w:rsidRDefault="000A02DF" w:rsidP="000A02DF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upoznaje studente s bogatom sredozemnom baštinom drvene brodogradnje i uvodi ih u složenu problematiku razvoja trgovačkih i ratnih brodova, koja za pojedina povijesna razdoblja predstavlja još uvijek veliku nepoznanicu. Kod studenata se razvija zanimanje za proučavanje brodova i brodogradnje te za daljnje usvajanje znanja iz toga područja.</w:t>
            </w:r>
          </w:p>
          <w:p w14:paraId="19BA1264" w14:textId="77777777" w:rsidR="000A02DF" w:rsidRPr="009947BA" w:rsidRDefault="000A02DF" w:rsidP="00270F7E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47AE5FC" w14:textId="77777777" w:rsidTr="004A57D3">
        <w:trPr>
          <w:trHeight w:val="53"/>
        </w:trPr>
        <w:tc>
          <w:tcPr>
            <w:tcW w:w="1801" w:type="dxa"/>
            <w:shd w:val="clear" w:color="auto" w:fill="F2F2F2" w:themeFill="background1" w:themeFillShade="F2"/>
          </w:tcPr>
          <w:p w14:paraId="13C6C0C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ADE7E90" w14:textId="77777777" w:rsidR="00FB409B" w:rsidRPr="00FB409B" w:rsidRDefault="00FB409B" w:rsidP="00FB409B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FB40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PREDAVANJA</w:t>
            </w:r>
          </w:p>
          <w:p w14:paraId="54AA4635" w14:textId="77777777" w:rsidR="00FB409B" w:rsidRPr="00FB409B" w:rsidRDefault="00FB409B" w:rsidP="00FB409B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tbl>
            <w:tblPr>
              <w:tblW w:w="784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118"/>
              <w:gridCol w:w="709"/>
              <w:gridCol w:w="4436"/>
              <w:gridCol w:w="1064"/>
              <w:gridCol w:w="508"/>
            </w:tblGrid>
            <w:tr w:rsidR="00FB409B" w:rsidRPr="00FB409B" w14:paraId="3F04BD6F" w14:textId="77777777" w:rsidTr="00FB409B">
              <w:trPr>
                <w:gridBefore w:val="1"/>
                <w:gridAfter w:val="1"/>
                <w:wBefore w:w="6" w:type="dxa"/>
                <w:wAfter w:w="508" w:type="dxa"/>
                <w:trHeight w:hRule="exact" w:val="217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544EAD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2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AFA24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SATI</w:t>
                  </w:r>
                </w:p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13B393A" w14:textId="77777777" w:rsidR="00FB409B" w:rsidRPr="00FB409B" w:rsidRDefault="004A57D3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right="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 </w:t>
                  </w:r>
                  <w:r w:rsidR="00FB409B"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0F538B" w14:textId="77777777" w:rsidR="00FB409B" w:rsidRPr="00FB409B" w:rsidRDefault="00FB40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09B" w:rsidRPr="00FB409B" w14:paraId="7473C402" w14:textId="77777777" w:rsidTr="00FB409B">
              <w:trPr>
                <w:gridBefore w:val="1"/>
                <w:gridAfter w:val="1"/>
                <w:wBefore w:w="6" w:type="dxa"/>
                <w:wAfter w:w="508" w:type="dxa"/>
                <w:trHeight w:hRule="exact" w:val="839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41F2C" w14:textId="018BE43D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5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780575" w:rsidRP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C9846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14:paraId="19BAA59A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86FB533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Pojam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broda:</w:t>
                  </w:r>
                </w:p>
                <w:p w14:paraId="60873E77" w14:textId="77777777" w:rsidR="00FB409B" w:rsidRPr="00FB409B" w:rsidRDefault="00FB409B" w:rsidP="00FB409B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definicija;</w:t>
                  </w:r>
                </w:p>
                <w:p w14:paraId="3F744C5F" w14:textId="77777777" w:rsidR="00FB409B" w:rsidRPr="00FB409B" w:rsidRDefault="00FB409B" w:rsidP="00FB409B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funkcija;</w:t>
                  </w:r>
                </w:p>
                <w:p w14:paraId="6BA2BCFD" w14:textId="77777777" w:rsidR="00FB409B" w:rsidRPr="00FB409B" w:rsidRDefault="00FB409B" w:rsidP="00FB409B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oblik.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392600" w14:textId="77777777" w:rsidR="00FB409B" w:rsidRPr="00FB409B" w:rsidRDefault="00FB40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09B" w:rsidRPr="00FB409B" w14:paraId="61BEBEEE" w14:textId="77777777" w:rsidTr="00FB409B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38427" w14:textId="0624C50B" w:rsidR="00FB409B" w:rsidRPr="00FB409B" w:rsidRDefault="00780575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196BA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9E006C8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70FCBF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Pojam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Sredozemlja:</w:t>
                  </w:r>
                </w:p>
                <w:p w14:paraId="239D2047" w14:textId="77777777" w:rsidR="00FB409B" w:rsidRPr="00FB409B" w:rsidRDefault="00FB409B" w:rsidP="00FB409B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postanak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razvoj;</w:t>
                  </w:r>
                </w:p>
                <w:p w14:paraId="5DEC050E" w14:textId="77777777" w:rsidR="00FB409B" w:rsidRPr="00FB409B" w:rsidRDefault="00FB409B" w:rsidP="00FB409B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geografija</w:t>
                  </w:r>
                  <w:r w:rsidRPr="00FB409B">
                    <w:rPr>
                      <w:rFonts w:ascii="Times New Roman" w:hAnsi="Times New Roman" w:cs="Times New Roman"/>
                      <w:spacing w:val="-1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Sredozemlja;</w:t>
                  </w:r>
                </w:p>
                <w:p w14:paraId="428ACBF1" w14:textId="77777777" w:rsidR="00FB409B" w:rsidRPr="00FB409B" w:rsidRDefault="00FB409B" w:rsidP="00FB409B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kulturna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povijest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Sredozemlja.</w:t>
                  </w:r>
                </w:p>
              </w:tc>
            </w:tr>
            <w:tr w:rsidR="00FB409B" w:rsidRPr="00FB409B" w14:paraId="627CB828" w14:textId="77777777" w:rsidTr="00FB409B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AF9D41" w14:textId="45F5CE32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0BCEE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39CCA2BF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8C3A45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right="210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kamenog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70A474CE" w14:textId="77777777" w:rsidR="00FB409B" w:rsidRPr="00FB409B" w:rsidRDefault="00FB409B" w:rsidP="00FB409B">
                  <w:pPr>
                    <w:numPr>
                      <w:ilvl w:val="0"/>
                      <w:numId w:val="1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indirektni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dokazi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plovidbe;</w:t>
                  </w:r>
                </w:p>
                <w:p w14:paraId="7021F9E5" w14:textId="77777777" w:rsidR="00FB409B" w:rsidRPr="00FB409B" w:rsidRDefault="00FB409B" w:rsidP="00FB409B">
                  <w:pPr>
                    <w:numPr>
                      <w:ilvl w:val="0"/>
                      <w:numId w:val="1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evidencija.</w:t>
                  </w:r>
                </w:p>
              </w:tc>
            </w:tr>
            <w:tr w:rsidR="00FB409B" w:rsidRPr="00FB409B" w14:paraId="05EAC1B4" w14:textId="77777777" w:rsidTr="00FB409B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1BB02" w14:textId="0F90A034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02BD1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7A7DE6EF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116253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right="439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Najstarija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plovila:</w:t>
                  </w:r>
                </w:p>
                <w:p w14:paraId="74F5DB99" w14:textId="77777777" w:rsidR="00FB409B" w:rsidRPr="00FB409B" w:rsidRDefault="00FB409B" w:rsidP="00FB409B">
                  <w:pPr>
                    <w:numPr>
                      <w:ilvl w:val="0"/>
                      <w:numId w:val="1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monoksili;</w:t>
                  </w:r>
                </w:p>
                <w:p w14:paraId="16F6676F" w14:textId="77777777" w:rsidR="00FB409B" w:rsidRPr="00FB409B" w:rsidRDefault="00FB409B" w:rsidP="00FB409B">
                  <w:pPr>
                    <w:numPr>
                      <w:ilvl w:val="0"/>
                      <w:numId w:val="1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splavi.</w:t>
                  </w:r>
                </w:p>
              </w:tc>
            </w:tr>
            <w:tr w:rsidR="00FB409B" w:rsidRPr="00FB409B" w14:paraId="30AD66E3" w14:textId="77777777" w:rsidTr="00FB409B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5C898" w14:textId="3996D200" w:rsid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50BD3D85" w14:textId="01BB68FA" w:rsidR="002D5BD9" w:rsidRPr="00780575" w:rsidRDefault="002D5BD9" w:rsidP="0078057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DEA0B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7038497D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A6821AB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Stari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Egipat:</w:t>
                  </w:r>
                </w:p>
                <w:p w14:paraId="47E06E45" w14:textId="77777777" w:rsidR="00FB409B" w:rsidRPr="00FB409B" w:rsidRDefault="00FB409B" w:rsidP="00FB409B">
                  <w:pPr>
                    <w:numPr>
                      <w:ilvl w:val="0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tekstovi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ikonografski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prikazi;</w:t>
                  </w:r>
                </w:p>
                <w:p w14:paraId="07F31C0B" w14:textId="77777777" w:rsidR="00FB409B" w:rsidRPr="00FB409B" w:rsidRDefault="00FB409B" w:rsidP="00FB409B">
                  <w:pPr>
                    <w:numPr>
                      <w:ilvl w:val="0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1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148796B5" w14:textId="77777777" w:rsidR="00FB409B" w:rsidRPr="00FB409B" w:rsidRDefault="00FB409B" w:rsidP="00FB409B">
                  <w:pPr>
                    <w:numPr>
                      <w:ilvl w:val="0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FB409B" w:rsidRPr="00FB409B" w14:paraId="216B4306" w14:textId="77777777" w:rsidTr="00FB409B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0D0BC" w14:textId="62E6B622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46D9A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21CD745B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1F57E81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Levantom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brončanog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22030497" w14:textId="77777777" w:rsidR="00FB409B" w:rsidRPr="00FB409B" w:rsidRDefault="00FB409B" w:rsidP="00FB409B">
                  <w:pPr>
                    <w:numPr>
                      <w:ilvl w:val="0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minojsko</w:t>
                  </w:r>
                  <w:r w:rsidRPr="00FB409B"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pomorstvo;</w:t>
                  </w:r>
                </w:p>
                <w:p w14:paraId="68D3D3A5" w14:textId="77777777" w:rsidR="00FB409B" w:rsidRPr="00FB409B" w:rsidRDefault="00FB409B" w:rsidP="00FB409B">
                  <w:pPr>
                    <w:numPr>
                      <w:ilvl w:val="0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ciparsko</w:t>
                  </w:r>
                  <w:r w:rsidRPr="00FB409B"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pomorstvo.</w:t>
                  </w:r>
                </w:p>
              </w:tc>
            </w:tr>
            <w:tr w:rsidR="00FB409B" w:rsidRPr="00FB409B" w14:paraId="5D53D191" w14:textId="77777777" w:rsidTr="00FB409B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70E1B" w14:textId="000F5981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4DBE0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00D417D1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A24E91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Levantom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brončanog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64ACFFDE" w14:textId="77777777" w:rsidR="00FB409B" w:rsidRPr="00FB409B" w:rsidRDefault="00FB409B" w:rsidP="00FB409B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mikensko</w:t>
                  </w:r>
                  <w:r w:rsidRPr="00FB409B">
                    <w:rPr>
                      <w:rFonts w:ascii="Times New Roman" w:hAnsi="Times New Roman" w:cs="Times New Roman"/>
                      <w:spacing w:val="-1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pomorstvo;</w:t>
                  </w:r>
                </w:p>
                <w:p w14:paraId="5BE0E23B" w14:textId="77777777" w:rsidR="00FB409B" w:rsidRPr="00FB409B" w:rsidRDefault="00FB409B" w:rsidP="00FB409B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FB409B" w:rsidRPr="00FB409B" w14:paraId="27A41F43" w14:textId="77777777" w:rsidTr="00FB409B">
              <w:trPr>
                <w:trHeight w:hRule="exact" w:val="424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B833C" w14:textId="632B72D1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693A7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075B3514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10FF7B6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Levantom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brončanog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6C9EEAD7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Feničani.</w:t>
                  </w:r>
                </w:p>
              </w:tc>
            </w:tr>
            <w:tr w:rsidR="00FB409B" w:rsidRPr="00FB409B" w14:paraId="7F1C64EF" w14:textId="77777777" w:rsidTr="00FB409B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500935" w14:textId="339725A5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E151D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62FCD1B9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8069E65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arhajskog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klasičnog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grčkog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50F749A7" w14:textId="77777777" w:rsidR="00FB409B" w:rsidRPr="00FB409B" w:rsidRDefault="00FB409B" w:rsidP="00FB409B">
                  <w:pPr>
                    <w:numPr>
                      <w:ilvl w:val="0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pisani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izvori;</w:t>
                  </w:r>
                </w:p>
                <w:p w14:paraId="39D17804" w14:textId="77777777" w:rsidR="00FB409B" w:rsidRPr="00FB409B" w:rsidRDefault="00FB409B" w:rsidP="00FB409B">
                  <w:pPr>
                    <w:numPr>
                      <w:ilvl w:val="0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slikovni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prikazi;</w:t>
                  </w:r>
                </w:p>
                <w:p w14:paraId="33F5FDF5" w14:textId="77777777" w:rsidR="00FB409B" w:rsidRPr="00FB409B" w:rsidRDefault="00FB409B" w:rsidP="00FB409B">
                  <w:pPr>
                    <w:numPr>
                      <w:ilvl w:val="0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FB409B" w:rsidRPr="00FB409B" w14:paraId="15D458BA" w14:textId="77777777" w:rsidTr="00FB409B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92938" w14:textId="073B9457" w:rsidR="00FB409B" w:rsidRPr="00FB409B" w:rsidRDefault="00935E42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F480D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05CBD432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79841DA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Velike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flote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helenističkog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2723312C" w14:textId="77777777" w:rsidR="00FB409B" w:rsidRPr="00FB409B" w:rsidRDefault="00FB409B" w:rsidP="00FB409B">
                  <w:pPr>
                    <w:numPr>
                      <w:ilvl w:val="0"/>
                      <w:numId w:val="14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uzroci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nastanka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ogromnih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dimenzija;</w:t>
                  </w:r>
                </w:p>
                <w:p w14:paraId="0C222AE5" w14:textId="77777777" w:rsidR="00FB409B" w:rsidRPr="00FB409B" w:rsidRDefault="00FB409B" w:rsidP="00FB409B">
                  <w:pPr>
                    <w:numPr>
                      <w:ilvl w:val="0"/>
                      <w:numId w:val="14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izgled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brodova.</w:t>
                  </w:r>
                </w:p>
              </w:tc>
            </w:tr>
            <w:tr w:rsidR="00FB409B" w:rsidRPr="00FB409B" w14:paraId="7A12D33E" w14:textId="77777777" w:rsidTr="00FB409B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CA0A1" w14:textId="44FB5A6E" w:rsidR="00FB409B" w:rsidRPr="00FB409B" w:rsidRDefault="00780575" w:rsidP="0078057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11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AF7CA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7850B5CE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5B8D3B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Liburnsko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ilirsko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brodovlje:</w:t>
                  </w:r>
                </w:p>
                <w:p w14:paraId="1245F1C5" w14:textId="77777777" w:rsidR="00FB409B" w:rsidRPr="00FB409B" w:rsidRDefault="00FB409B" w:rsidP="00FB409B">
                  <w:pPr>
                    <w:numPr>
                      <w:ilvl w:val="0"/>
                      <w:numId w:val="2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lemb;</w:t>
                  </w:r>
                </w:p>
                <w:p w14:paraId="2058C42C" w14:textId="77777777" w:rsidR="00FB409B" w:rsidRPr="00FB409B" w:rsidRDefault="00FB409B" w:rsidP="00FB409B">
                  <w:pPr>
                    <w:numPr>
                      <w:ilvl w:val="0"/>
                      <w:numId w:val="2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liburna;</w:t>
                  </w:r>
                </w:p>
                <w:p w14:paraId="086A88E8" w14:textId="77777777" w:rsidR="00FB409B" w:rsidRPr="00FB409B" w:rsidRDefault="00FB409B" w:rsidP="00FB409B">
                  <w:pPr>
                    <w:numPr>
                      <w:ilvl w:val="0"/>
                      <w:numId w:val="2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serilia.</w:t>
                  </w:r>
                </w:p>
              </w:tc>
            </w:tr>
            <w:tr w:rsidR="00FB409B" w:rsidRPr="00FB409B" w14:paraId="7FA20559" w14:textId="77777777" w:rsidTr="00FB409B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EDCBF" w14:textId="3EAED976" w:rsidR="00FB409B" w:rsidRPr="00FB409B" w:rsidRDefault="00780575" w:rsidP="0078057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2D5B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2D5B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76287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557BB866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5DF55A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Rimska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trgovačka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flota:</w:t>
                  </w:r>
                </w:p>
                <w:p w14:paraId="5D9A3E6F" w14:textId="77777777" w:rsidR="00FB409B" w:rsidRPr="00FB409B" w:rsidRDefault="00FB409B" w:rsidP="00FB409B">
                  <w:pPr>
                    <w:numPr>
                      <w:ilvl w:val="0"/>
                      <w:numId w:val="2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vrste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0159FFC5" w14:textId="77777777" w:rsidR="00FB409B" w:rsidRPr="00FB409B" w:rsidRDefault="00FB409B" w:rsidP="00FB409B">
                  <w:pPr>
                    <w:numPr>
                      <w:ilvl w:val="0"/>
                      <w:numId w:val="2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slikovni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izvori;</w:t>
                  </w:r>
                </w:p>
                <w:p w14:paraId="74B5DB11" w14:textId="77777777" w:rsidR="00FB409B" w:rsidRPr="00FB409B" w:rsidRDefault="00FB409B" w:rsidP="00FB409B">
                  <w:pPr>
                    <w:numPr>
                      <w:ilvl w:val="0"/>
                      <w:numId w:val="2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FB409B" w:rsidRPr="00FB409B" w14:paraId="6C5446DA" w14:textId="77777777" w:rsidTr="00FB409B">
              <w:trPr>
                <w:trHeight w:hRule="exact" w:val="1029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41B8D" w14:textId="29237E54" w:rsidR="00FB409B" w:rsidRPr="00FB409B" w:rsidRDefault="00935E42" w:rsidP="002D5BD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2D5B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B00B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2D5B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19935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11AF6DCF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1452BA" w14:textId="77777777" w:rsid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Rimska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ratna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flota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njezin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razvoj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kasne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antike </w:t>
                  </w:r>
                </w:p>
                <w:p w14:paraId="30B669B6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srednjega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vijeka:</w:t>
                  </w:r>
                </w:p>
                <w:p w14:paraId="6102312C" w14:textId="77777777" w:rsidR="00FB409B" w:rsidRPr="00FB409B" w:rsidRDefault="00FB409B" w:rsidP="00FB409B">
                  <w:pPr>
                    <w:numPr>
                      <w:ilvl w:val="0"/>
                      <w:numId w:val="2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tipovi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rimskih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ratnih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2C255ED2" w14:textId="77777777" w:rsidR="00FB409B" w:rsidRPr="00FB409B" w:rsidRDefault="00FB409B" w:rsidP="00FB409B">
                  <w:pPr>
                    <w:numPr>
                      <w:ilvl w:val="0"/>
                      <w:numId w:val="2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bizantsko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ratno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brodovlje;</w:t>
                  </w:r>
                </w:p>
                <w:p w14:paraId="30B35F1A" w14:textId="77777777" w:rsidR="00FB409B" w:rsidRPr="00FB409B" w:rsidRDefault="00FB409B" w:rsidP="00FB409B">
                  <w:pPr>
                    <w:numPr>
                      <w:ilvl w:val="0"/>
                      <w:numId w:val="2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Arapi.</w:t>
                  </w:r>
                </w:p>
              </w:tc>
            </w:tr>
            <w:tr w:rsidR="00FB409B" w:rsidRPr="00FB409B" w14:paraId="449172FB" w14:textId="77777777" w:rsidTr="00FB409B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F144D" w14:textId="3A1612AD" w:rsidR="00FB409B" w:rsidRPr="00FB409B" w:rsidRDefault="00935E42" w:rsidP="002D5BD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2D5B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B00B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2D5B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AB899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F88B58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srednjem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vijeku:</w:t>
                  </w:r>
                </w:p>
                <w:p w14:paraId="40066691" w14:textId="77777777" w:rsidR="00FB409B" w:rsidRPr="00FB409B" w:rsidRDefault="00FB409B" w:rsidP="00FB409B">
                  <w:pPr>
                    <w:numPr>
                      <w:ilvl w:val="0"/>
                      <w:numId w:val="19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tipovi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509999F9" w14:textId="77777777" w:rsidR="00FB409B" w:rsidRPr="00FB409B" w:rsidRDefault="00FB409B" w:rsidP="00FB409B">
                  <w:pPr>
                    <w:numPr>
                      <w:ilvl w:val="0"/>
                      <w:numId w:val="19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brodska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oprema;</w:t>
                  </w:r>
                </w:p>
                <w:p w14:paraId="2FB4C25F" w14:textId="77777777" w:rsidR="00FB409B" w:rsidRPr="00FB409B" w:rsidRDefault="00FB409B" w:rsidP="00FB409B">
                  <w:pPr>
                    <w:numPr>
                      <w:ilvl w:val="0"/>
                      <w:numId w:val="19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priručnici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traktati.</w:t>
                  </w:r>
                </w:p>
              </w:tc>
            </w:tr>
            <w:tr w:rsidR="00FB409B" w:rsidRPr="00FB409B" w14:paraId="0C6C00F0" w14:textId="77777777" w:rsidTr="00FB409B">
              <w:trPr>
                <w:trHeight w:hRule="exact" w:val="875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AF4D111" w14:textId="0B7F014C" w:rsidR="00FB409B" w:rsidRPr="00FB409B" w:rsidRDefault="002D5BD9" w:rsidP="002D5BD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B00B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D053066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0B1E8DE1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od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16.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20.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stoljeća:</w:t>
                  </w:r>
                </w:p>
                <w:p w14:paraId="2E359588" w14:textId="77777777" w:rsidR="00FB409B" w:rsidRPr="00FB409B" w:rsidRDefault="00FB409B" w:rsidP="00FB409B">
                  <w:pPr>
                    <w:numPr>
                      <w:ilvl w:val="0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post-srednjovjekovni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trgovački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ratni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brodovi;</w:t>
                  </w:r>
                </w:p>
                <w:p w14:paraId="58B63D00" w14:textId="77777777" w:rsidR="00FB409B" w:rsidRPr="00FB409B" w:rsidRDefault="00FB409B" w:rsidP="00FB409B">
                  <w:pPr>
                    <w:numPr>
                      <w:ilvl w:val="0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doba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velikih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jedrenjaka;</w:t>
                  </w:r>
                </w:p>
                <w:p w14:paraId="624F047C" w14:textId="77777777" w:rsidR="00FB409B" w:rsidRPr="00FB409B" w:rsidRDefault="00FB409B" w:rsidP="00FB409B">
                  <w:pPr>
                    <w:numPr>
                      <w:ilvl w:val="0"/>
                      <w:numId w:val="1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metalni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brodovi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66C9C47" w14:textId="77777777" w:rsidR="00FB409B" w:rsidRDefault="00FB409B" w:rsidP="00270F7E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2FB42643" w14:textId="77777777" w:rsidR="00FB409B" w:rsidRPr="00FB409B" w:rsidRDefault="00FB409B" w:rsidP="00FB409B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FB409B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Seminar</w:t>
            </w:r>
          </w:p>
          <w:p w14:paraId="2D2CA358" w14:textId="77777777" w:rsidR="00FB409B" w:rsidRPr="00FB409B" w:rsidRDefault="00FB409B" w:rsidP="00FB409B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"/>
              <w:gridCol w:w="709"/>
              <w:gridCol w:w="3528"/>
              <w:gridCol w:w="1410"/>
              <w:gridCol w:w="11"/>
            </w:tblGrid>
            <w:tr w:rsidR="00FB409B" w:rsidRPr="00FB409B" w14:paraId="09DBB532" w14:textId="77777777" w:rsidTr="004A57D3">
              <w:trPr>
                <w:gridAfter w:val="1"/>
                <w:wAfter w:w="11" w:type="dxa"/>
                <w:trHeight w:hRule="exact" w:val="217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339FE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2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5482A3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SATI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A249E5A" w14:textId="77777777" w:rsidR="00FB409B" w:rsidRPr="00FB409B" w:rsidRDefault="00FB409B" w:rsidP="00FB409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right="6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</w:tr>
            <w:tr w:rsidR="00935E42" w:rsidRPr="00FB409B" w14:paraId="133C3EC0" w14:textId="77777777" w:rsidTr="00935E42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2F21D" w14:textId="3A9338B6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780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3027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773E68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1:</w:t>
                  </w:r>
                </w:p>
                <w:p w14:paraId="39A1E789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problematika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ravoj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terminologije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hrvatskom</w:t>
                  </w:r>
                  <w:r w:rsidRPr="00FB409B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jeziku</w:t>
                  </w:r>
                </w:p>
              </w:tc>
            </w:tr>
            <w:tr w:rsidR="00935E42" w:rsidRPr="00FB409B" w14:paraId="5095F79B" w14:textId="77777777" w:rsidTr="004A57D3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00646" w14:textId="45002FD6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15. 10. 2020.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D5995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4A2A522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2:</w:t>
                  </w:r>
                </w:p>
                <w:p w14:paraId="4EA5FADE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betinska brodogradnja</w:t>
                  </w:r>
                </w:p>
              </w:tc>
            </w:tr>
            <w:tr w:rsidR="00935E42" w:rsidRPr="00FB409B" w14:paraId="24B038D7" w14:textId="77777777" w:rsidTr="004A57D3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8D0CC" w14:textId="26BA68C7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22. 10. 2020.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EF3A2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55594E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3:</w:t>
                  </w:r>
                </w:p>
                <w:p w14:paraId="3A4FDBCE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</w:t>
                  </w:r>
                  <w:r w:rsidRPr="00FB409B">
                    <w:rPr>
                      <w:rFonts w:ascii="Times New Roman" w:hAnsi="Times New Roman" w:cs="Times New Roman"/>
                      <w:spacing w:val="4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suvremena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hrvatska</w:t>
                  </w:r>
                  <w:r w:rsidRPr="00FB409B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brodograđevna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</w:p>
              </w:tc>
            </w:tr>
            <w:tr w:rsidR="00935E42" w:rsidRPr="00FB409B" w14:paraId="43AFF420" w14:textId="77777777" w:rsidTr="004A57D3">
              <w:trPr>
                <w:gridAfter w:val="1"/>
                <w:wAfter w:w="11" w:type="dxa"/>
                <w:trHeight w:hRule="exact" w:val="838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16321" w14:textId="3EC2201F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29. 10. 2020.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4A65A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682EC1D4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4CEDADF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Osnove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brodskih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konstrukcija:</w:t>
                  </w:r>
                </w:p>
                <w:p w14:paraId="6EAF9CB0" w14:textId="77777777" w:rsidR="00935E42" w:rsidRPr="00FB409B" w:rsidRDefault="00935E42" w:rsidP="00935E42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uzdužni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elementi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čvrstoće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broda;</w:t>
                  </w:r>
                </w:p>
                <w:p w14:paraId="621AF98E" w14:textId="77777777" w:rsidR="00935E42" w:rsidRPr="00FB409B" w:rsidRDefault="00935E42" w:rsidP="00935E42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poprečni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elementi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čvrstoće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broda;</w:t>
                  </w:r>
                </w:p>
                <w:p w14:paraId="3FE4B2E6" w14:textId="77777777" w:rsidR="00935E42" w:rsidRPr="00FB409B" w:rsidRDefault="00935E42" w:rsidP="00935E42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oplata.</w:t>
                  </w:r>
                </w:p>
              </w:tc>
            </w:tr>
            <w:tr w:rsidR="00935E42" w:rsidRPr="00FB409B" w14:paraId="58CC8395" w14:textId="77777777" w:rsidTr="004A57D3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EA0B2" w14:textId="7F14F3D9" w:rsidR="00935E42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5. 11. 2020.</w:t>
                  </w:r>
                </w:p>
                <w:p w14:paraId="50354FE8" w14:textId="70668D7B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760C8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558A8E7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1:</w:t>
                  </w:r>
                </w:p>
                <w:p w14:paraId="4554945D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gajeta.</w:t>
                  </w:r>
                </w:p>
              </w:tc>
            </w:tr>
            <w:tr w:rsidR="00935E42" w:rsidRPr="00FB409B" w14:paraId="3222482D" w14:textId="77777777" w:rsidTr="004A57D3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0D621" w14:textId="66367E3C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12. 11. 2020.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37227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61BF048D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2:</w:t>
                  </w:r>
                </w:p>
                <w:p w14:paraId="781E92E0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bracera.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58CAB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30E930DA" w14:textId="77777777" w:rsidTr="004A57D3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7A7D5" w14:textId="46C10394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19. 11. 2020.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E8D24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6E97419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3:</w:t>
                  </w:r>
                </w:p>
                <w:p w14:paraId="6517AAA3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guc.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A1AF6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162CFE62" w14:textId="77777777" w:rsidTr="004A57D3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03DABB" w14:textId="4A9B6FF4" w:rsidR="00935E42" w:rsidRPr="002D5BD9" w:rsidRDefault="00892604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B3956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6036665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4:</w:t>
                  </w:r>
                </w:p>
                <w:p w14:paraId="3B7BF57A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leut.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5196C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633FE6C4" w14:textId="77777777" w:rsidTr="004A57D3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7A747" w14:textId="76843818" w:rsidR="00935E42" w:rsidRPr="002D5BD9" w:rsidRDefault="00892604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9390B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F1E2434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5:</w:t>
                  </w:r>
                </w:p>
                <w:p w14:paraId="025FA421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batana, batela.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8332C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1182EFB0" w14:textId="77777777" w:rsidTr="004A57D3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4DE7F" w14:textId="003074ED" w:rsidR="00935E42" w:rsidRPr="002D5BD9" w:rsidRDefault="00892604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87A30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E546B49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6:</w:t>
                  </w:r>
                </w:p>
                <w:p w14:paraId="67A4C66E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ostale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barke.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5D4DEB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00B9A938" w14:textId="77777777" w:rsidTr="004A57D3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31F911" w14:textId="07689205" w:rsidR="00935E42" w:rsidRPr="002D5BD9" w:rsidRDefault="00892604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D01FB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0B1B6DF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1:</w:t>
                  </w:r>
                </w:p>
                <w:p w14:paraId="6CC18E29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Korčula.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7A31E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42B065A6" w14:textId="77777777" w:rsidTr="004A57D3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D6B5C" w14:textId="11756D3C" w:rsidR="00935E42" w:rsidRPr="002D5BD9" w:rsidRDefault="00892604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202</w:t>
                  </w:r>
                  <w:r w:rsidR="00B00B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C9418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83A42DA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2:</w:t>
                  </w:r>
                </w:p>
                <w:p w14:paraId="3E234869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Betina.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DCC38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57DE8A8D" w14:textId="77777777" w:rsidTr="004A57D3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85AF7" w14:textId="64013011" w:rsidR="00935E42" w:rsidRPr="002D5BD9" w:rsidRDefault="00892604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202</w:t>
                  </w:r>
                  <w:r w:rsidR="00B00B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6580D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B6CA58A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3:</w:t>
                  </w:r>
                </w:p>
                <w:p w14:paraId="42178F87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ostali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centri.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E9FEBE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4F192853" w14:textId="77777777" w:rsidTr="00935E42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620A9" w14:textId="6EE5E096" w:rsidR="00935E42" w:rsidRPr="002D5BD9" w:rsidRDefault="00892604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202</w:t>
                  </w:r>
                  <w:r w:rsidR="00B00B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FBA47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92A0930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1:</w:t>
                  </w:r>
                </w:p>
                <w:p w14:paraId="3CAF56A5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povijesni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brodovi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BDA79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5E42" w:rsidRPr="00FB409B" w14:paraId="1F8BCAE3" w14:textId="77777777" w:rsidTr="00935E42">
              <w:trPr>
                <w:gridAfter w:val="1"/>
                <w:wAfter w:w="11" w:type="dxa"/>
                <w:trHeight w:hRule="exact" w:val="769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32CE63A" w14:textId="236E3723" w:rsidR="00935E42" w:rsidRPr="002D5BD9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24" w:firstLine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8926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202</w:t>
                  </w:r>
                  <w:r w:rsidR="00B00B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8EC07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6BD3A1C8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25C4F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5CCC16D8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2:</w:t>
                  </w:r>
                </w:p>
                <w:p w14:paraId="1C9535A3" w14:textId="77777777" w:rsidR="00935E42" w:rsidRPr="00FB409B" w:rsidRDefault="00935E42" w:rsidP="00935E4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tradicijski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brodovi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76789" w14:textId="77777777" w:rsidR="00935E42" w:rsidRPr="00FB409B" w:rsidRDefault="00935E42" w:rsidP="00935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F33151" w14:textId="77777777" w:rsidR="000A02DF" w:rsidRDefault="000A02DF" w:rsidP="00270F7E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1CB7DBE0" w14:textId="77777777" w:rsidR="000A02DF" w:rsidRPr="00DE6D53" w:rsidRDefault="000A02DF" w:rsidP="00270F7E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038F5B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D5C49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68E2EE9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Arnaud, P. 2005.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Les routes de la navigation antique. Itinéraires en Méditerranée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Paris: Éditions</w:t>
            </w:r>
          </w:p>
          <w:p w14:paraId="64E77FED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Errance.</w:t>
            </w:r>
          </w:p>
          <w:p w14:paraId="202390F9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F7D6D30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Basch, L. 1987.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Le musée imaginaire de la marine antique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Athens: Hellenic Institute for the</w:t>
            </w:r>
          </w:p>
          <w:p w14:paraId="59D27DE9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Preservation of Nautical Traditions.</w:t>
            </w:r>
          </w:p>
          <w:p w14:paraId="7B354BAD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6A52B9A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Bass, G. F. 1972.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 History of Seafaring Based on Underwater Archaeology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London: Thames and</w:t>
            </w:r>
          </w:p>
          <w:p w14:paraId="4986813F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Hudson.</w:t>
            </w:r>
          </w:p>
          <w:p w14:paraId="4819209B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704C888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Brusić, Z. 1970. Problemi plovidbe Jadranom u prethistoriji i antici.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Pomorski zbornik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8: 549-568.</w:t>
            </w:r>
          </w:p>
          <w:p w14:paraId="5D8DC44C" w14:textId="77777777" w:rsidR="00E834D1" w:rsidRDefault="00E834D1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2B08EF9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Casson, L. 1995 (1971).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Ships and Seamanship in the Ancient World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Baltimore: The Johns Hopkins</w:t>
            </w:r>
          </w:p>
          <w:p w14:paraId="6A69A77E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University Press.</w:t>
            </w:r>
          </w:p>
          <w:p w14:paraId="724B8016" w14:textId="77777777" w:rsidR="00E834D1" w:rsidRDefault="00E834D1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57DBABC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Jurišić, M. 1983. Prilog poznavanju ilirskog brodovlja na Jadranu do 2. st. pr.n.e.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Prinosi Odjela za</w:t>
            </w:r>
          </w:p>
          <w:p w14:paraId="5371AA1E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arheologiju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1: 5-15.</w:t>
            </w:r>
          </w:p>
          <w:p w14:paraId="4A982959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A771D1D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Kozličić, M. 1997. Plovidba Jadranom 14.-16. stoljeća u putničkim izvješćima.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Radovi Filozofskog</w:t>
            </w:r>
          </w:p>
          <w:p w14:paraId="56A4BCF2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fakulteta u Zadru; Razdio povijesnih znanosti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35 (22): 257-279.</w:t>
            </w:r>
          </w:p>
          <w:p w14:paraId="08F180D6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3E83AF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Radić Rossi, I. 2010a. Plovidba Jadranom u grčko doba.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u Antički Grci na tlu Hrvatske, katalog</w:t>
            </w:r>
          </w:p>
          <w:p w14:paraId="6F2A78BB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izložbe.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Galerija Klovićevi dvori, Zagreb: 91-100.</w:t>
            </w:r>
          </w:p>
          <w:p w14:paraId="4B6692D2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91B69EA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Wachsmann, S. 1998.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Seagoing Ships and Seamanship in the Bronze Age Levant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Coleege Station &amp;</w:t>
            </w:r>
          </w:p>
          <w:p w14:paraId="6BBB17DD" w14:textId="77777777" w:rsidR="00040FA1" w:rsidRPr="009947BA" w:rsidRDefault="00270F7E" w:rsidP="00270F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London: Texas A&amp;M University Press &amp; Chatham.</w:t>
            </w:r>
          </w:p>
        </w:tc>
      </w:tr>
      <w:tr w:rsidR="009A284F" w:rsidRPr="009947BA" w14:paraId="1486ED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BC75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1F97868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Bass, G. F. (Ed.). 2005.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Beneath the Seven Seas. Adventures with the Institute of Nautical</w:t>
            </w:r>
          </w:p>
          <w:p w14:paraId="4A8CFC3B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Archaeology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New York: Thames &amp; Hudson.</w:t>
            </w:r>
          </w:p>
          <w:p w14:paraId="1DB54418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E020C55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Čače, S., A. Kurilić &amp; F. Tassaux (Eds.). 2006.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Les routes de l'Adriatique Antique; Géographie et</w:t>
            </w:r>
          </w:p>
          <w:p w14:paraId="3F9FFAE3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économie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Bordeaux - Zadar: Institut Ausonius - Sveučilište u Zadru.</w:t>
            </w:r>
          </w:p>
          <w:p w14:paraId="7768A06A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3DF0D6E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Gluščević, S. 1994. Brodolomi i brodarenje na istočnoj obali Jadrana od prapovijesti do 19. stoljeća.</w:t>
            </w:r>
          </w:p>
          <w:p w14:paraId="1F12DF73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Kaštelanski zbornik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4: 25-60.</w:t>
            </w:r>
          </w:p>
          <w:p w14:paraId="3212F1E1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BD619EF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Jurišić, M. 2000.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Ancient Shipwrecks of the Adriatic, maritime transport during the 1st and 2nd</w:t>
            </w:r>
          </w:p>
          <w:p w14:paraId="7FADAD7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centuries AD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Oxford: BAR International Series 828.</w:t>
            </w:r>
          </w:p>
          <w:p w14:paraId="44E42DDB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0C00800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Kozličić, M. 1990.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Historijska geografija istočnog Jadrana u starom vijeku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Split: Književni krug.</w:t>
            </w:r>
          </w:p>
          <w:p w14:paraId="61FF888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32529B7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Kozličić, M. 1993.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Hrvatsko brodovlje / Croatian shipping / Le navi croate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Split - Zagreb: Književni krug Split - AGM Zagreb.</w:t>
            </w:r>
          </w:p>
          <w:p w14:paraId="63BE16CA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E7D1DE6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Parker, A. J. 1992.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Ancient Shipwrecks of the Mediterranean and the Roman Provinces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Oxford: BAR International Series 580.</w:t>
            </w:r>
          </w:p>
          <w:p w14:paraId="70F0C436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FA44CA4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Pomey, P. (Ed.). 1997.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La navigation dans l'antiquité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Aix-en-Provence: Edisud.</w:t>
            </w:r>
          </w:p>
          <w:p w14:paraId="3D1D27B0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2886B4C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Vrsalović, D. 2011.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Arheološka istraživanja u podmorju istočnog Jadrana; Prilog poznavanju</w:t>
            </w:r>
          </w:p>
          <w:p w14:paraId="66890CB6" w14:textId="77777777" w:rsidR="00270F7E" w:rsidRDefault="00270F7E" w:rsidP="00270F7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trgovačkih plovnih putova i gospodarskih prilika na Jadranu u antici (doktorski rad, Sveučilište u</w:t>
            </w:r>
          </w:p>
          <w:p w14:paraId="32B9949C" w14:textId="77777777" w:rsidR="00040FA1" w:rsidRPr="009947BA" w:rsidRDefault="00270F7E" w:rsidP="00270F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Zagrebu, 1979).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Split: Književni krug.</w:t>
            </w:r>
          </w:p>
        </w:tc>
      </w:tr>
      <w:tr w:rsidR="009A284F" w:rsidRPr="009947BA" w14:paraId="0B0D9F0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3D74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0A6221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076DD1F" w14:textId="77777777" w:rsidR="00040FA1" w:rsidRPr="009947BA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20A1BB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9B25FD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F0D2F3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7D8C4FD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1EAAF6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8D614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7D75E25" w14:textId="77777777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C438AA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62C1BDE" w14:textId="2BCFC34E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535C14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A44B262" w14:textId="77777777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87C4186" w14:textId="77777777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1FFF30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58210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6F86AEF" w14:textId="77777777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32B0554" w14:textId="77777777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4782B54" w14:textId="77777777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122F7C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5878779" w14:textId="77777777" w:rsidR="009A284F" w:rsidRPr="00C02454" w:rsidRDefault="009F31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B64F70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B66ECF0" w14:textId="77777777" w:rsidR="009A284F" w:rsidRPr="00C02454" w:rsidRDefault="009F31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9CA202" w14:textId="77777777" w:rsidR="009A284F" w:rsidRPr="00C02454" w:rsidRDefault="009F31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4F2CE8B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1A43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1A62D84" w14:textId="77777777" w:rsidR="009A284F" w:rsidRPr="00B7307A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40 % kolokvij, 40 % završni ispit, 20 % seminarski rad</w:t>
            </w:r>
          </w:p>
        </w:tc>
      </w:tr>
      <w:tr w:rsidR="009A284F" w:rsidRPr="009947BA" w14:paraId="0AE51A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8E94E9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978A59C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47638B3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40 %</w:t>
            </w:r>
          </w:p>
        </w:tc>
        <w:tc>
          <w:tcPr>
            <w:tcW w:w="6390" w:type="dxa"/>
            <w:gridSpan w:val="26"/>
            <w:vAlign w:val="center"/>
          </w:tcPr>
          <w:p w14:paraId="6669FB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471163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230FAB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C0FEACA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 – 60 %</w:t>
            </w:r>
          </w:p>
        </w:tc>
        <w:tc>
          <w:tcPr>
            <w:tcW w:w="6390" w:type="dxa"/>
            <w:gridSpan w:val="26"/>
            <w:vAlign w:val="center"/>
          </w:tcPr>
          <w:p w14:paraId="09AF483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14FA517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16DAEA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7D1BD0C" w14:textId="77777777" w:rsidR="00040FA1" w:rsidRPr="00B7307A" w:rsidRDefault="00040FA1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 – 75 %</w:t>
            </w:r>
          </w:p>
        </w:tc>
        <w:tc>
          <w:tcPr>
            <w:tcW w:w="6390" w:type="dxa"/>
            <w:gridSpan w:val="26"/>
            <w:vAlign w:val="center"/>
          </w:tcPr>
          <w:p w14:paraId="144E25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5C62A28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2152A0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0FA7E40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 – 90 %</w:t>
            </w:r>
          </w:p>
        </w:tc>
        <w:tc>
          <w:tcPr>
            <w:tcW w:w="6390" w:type="dxa"/>
            <w:gridSpan w:val="26"/>
            <w:vAlign w:val="center"/>
          </w:tcPr>
          <w:p w14:paraId="04CA351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2DECAD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F019DE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C12D194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100 %</w:t>
            </w:r>
          </w:p>
        </w:tc>
        <w:tc>
          <w:tcPr>
            <w:tcW w:w="6390" w:type="dxa"/>
            <w:gridSpan w:val="26"/>
            <w:vAlign w:val="center"/>
          </w:tcPr>
          <w:p w14:paraId="48FED28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C3A63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17D55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55F8E84" w14:textId="77777777" w:rsidR="009A284F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DEB5516" w14:textId="77777777" w:rsidR="009A284F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82C2600" w14:textId="77777777" w:rsidR="009A284F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0BAB553" w14:textId="77777777" w:rsidR="009A284F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5CB1D93" w14:textId="77777777" w:rsidR="009A284F" w:rsidRPr="009947BA" w:rsidRDefault="009F31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4B13BD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1649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D0294E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717FD72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E62E4D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2F1F18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6CCD2B2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ABB9EA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AC32C8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C906DF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BD69F2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3A46487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2E51E58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2A33" w14:textId="77777777" w:rsidR="009F312D" w:rsidRDefault="009F312D" w:rsidP="009947BA">
      <w:pPr>
        <w:spacing w:before="0" w:after="0"/>
      </w:pPr>
      <w:r>
        <w:separator/>
      </w:r>
    </w:p>
  </w:endnote>
  <w:endnote w:type="continuationSeparator" w:id="0">
    <w:p w14:paraId="42DE4EAD" w14:textId="77777777" w:rsidR="009F312D" w:rsidRDefault="009F312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3D8C" w14:textId="77777777" w:rsidR="009F312D" w:rsidRDefault="009F312D" w:rsidP="009947BA">
      <w:pPr>
        <w:spacing w:before="0" w:after="0"/>
      </w:pPr>
      <w:r>
        <w:separator/>
      </w:r>
    </w:p>
  </w:footnote>
  <w:footnote w:type="continuationSeparator" w:id="0">
    <w:p w14:paraId="70374C67" w14:textId="77777777" w:rsidR="009F312D" w:rsidRDefault="009F312D" w:rsidP="009947BA">
      <w:pPr>
        <w:spacing w:before="0" w:after="0"/>
      </w:pPr>
      <w:r>
        <w:continuationSeparator/>
      </w:r>
    </w:p>
  </w:footnote>
  <w:footnote w:id="1">
    <w:p w14:paraId="72D6D923" w14:textId="77777777" w:rsidR="00935E42" w:rsidRDefault="00935E42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A095" w14:textId="77777777" w:rsidR="00935E42" w:rsidRPr="001B3A0D" w:rsidRDefault="00935E4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5A5C5" wp14:editId="3885749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337F" w14:textId="77777777" w:rsidR="00935E42" w:rsidRDefault="00935E42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C0134B" wp14:editId="1EB12EB7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D5BD9" w:rsidRDefault="002D5BD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2E04E1F" w14:textId="77777777" w:rsidR="00935E42" w:rsidRPr="001B3A0D" w:rsidRDefault="00935E42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221B483" w14:textId="77777777" w:rsidR="00935E42" w:rsidRPr="001B3A0D" w:rsidRDefault="00935E42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216B060" w14:textId="77777777" w:rsidR="00935E42" w:rsidRDefault="00935E42" w:rsidP="0079745E">
    <w:pPr>
      <w:pStyle w:val="Header"/>
    </w:pPr>
  </w:p>
  <w:p w14:paraId="2B7921DA" w14:textId="77777777" w:rsidR="00935E42" w:rsidRDefault="0093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3" w15:restartNumberingAfterBreak="0">
    <w:nsid w:val="08317D68"/>
    <w:multiLevelType w:val="hybridMultilevel"/>
    <w:tmpl w:val="728E2876"/>
    <w:lvl w:ilvl="0" w:tplc="26C6FCA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136242F2"/>
    <w:multiLevelType w:val="hybridMultilevel"/>
    <w:tmpl w:val="4F7A8A20"/>
    <w:lvl w:ilvl="0" w:tplc="0E5C5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A03F8"/>
    <w:multiLevelType w:val="hybridMultilevel"/>
    <w:tmpl w:val="DA1CF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74DDC"/>
    <w:multiLevelType w:val="hybridMultilevel"/>
    <w:tmpl w:val="8ABA7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91057"/>
    <w:multiLevelType w:val="hybridMultilevel"/>
    <w:tmpl w:val="27EC1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B6D63"/>
    <w:multiLevelType w:val="hybridMultilevel"/>
    <w:tmpl w:val="1740602E"/>
    <w:lvl w:ilvl="0" w:tplc="0A9A34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36C79D3"/>
    <w:multiLevelType w:val="hybridMultilevel"/>
    <w:tmpl w:val="DBF85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06FDA"/>
    <w:multiLevelType w:val="hybridMultilevel"/>
    <w:tmpl w:val="1A6269E4"/>
    <w:lvl w:ilvl="0" w:tplc="0992A6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C6F4D97"/>
    <w:multiLevelType w:val="hybridMultilevel"/>
    <w:tmpl w:val="B30EA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B036F"/>
    <w:multiLevelType w:val="hybridMultilevel"/>
    <w:tmpl w:val="87FC6B4C"/>
    <w:lvl w:ilvl="0" w:tplc="16005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E3337"/>
    <w:multiLevelType w:val="hybridMultilevel"/>
    <w:tmpl w:val="D7DC93C0"/>
    <w:lvl w:ilvl="0" w:tplc="C108E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4"/>
  </w:num>
  <w:num w:numId="5">
    <w:abstractNumId w:val="19"/>
  </w:num>
  <w:num w:numId="6">
    <w:abstractNumId w:val="2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0FA1"/>
    <w:rsid w:val="000A02DF"/>
    <w:rsid w:val="000A1BF5"/>
    <w:rsid w:val="000A790E"/>
    <w:rsid w:val="000C0578"/>
    <w:rsid w:val="0010332B"/>
    <w:rsid w:val="001443A2"/>
    <w:rsid w:val="00150B32"/>
    <w:rsid w:val="00197510"/>
    <w:rsid w:val="001A0AD8"/>
    <w:rsid w:val="0022722C"/>
    <w:rsid w:val="00270F7E"/>
    <w:rsid w:val="0028545A"/>
    <w:rsid w:val="002D5BD9"/>
    <w:rsid w:val="002E1CE6"/>
    <w:rsid w:val="002F2D22"/>
    <w:rsid w:val="00326091"/>
    <w:rsid w:val="003325B8"/>
    <w:rsid w:val="00357643"/>
    <w:rsid w:val="00371634"/>
    <w:rsid w:val="003765C9"/>
    <w:rsid w:val="00386E9C"/>
    <w:rsid w:val="00393964"/>
    <w:rsid w:val="003A3E41"/>
    <w:rsid w:val="003A3FA8"/>
    <w:rsid w:val="003F11B6"/>
    <w:rsid w:val="003F17B8"/>
    <w:rsid w:val="003F2389"/>
    <w:rsid w:val="00453362"/>
    <w:rsid w:val="00461219"/>
    <w:rsid w:val="00470F6D"/>
    <w:rsid w:val="00483BC3"/>
    <w:rsid w:val="004923F4"/>
    <w:rsid w:val="004A57D3"/>
    <w:rsid w:val="004B553E"/>
    <w:rsid w:val="005353ED"/>
    <w:rsid w:val="00535486"/>
    <w:rsid w:val="005514C3"/>
    <w:rsid w:val="005D3518"/>
    <w:rsid w:val="005E1668"/>
    <w:rsid w:val="005F6E0B"/>
    <w:rsid w:val="0062328F"/>
    <w:rsid w:val="00684BBC"/>
    <w:rsid w:val="006B4920"/>
    <w:rsid w:val="00700D7A"/>
    <w:rsid w:val="0071378C"/>
    <w:rsid w:val="00714BDD"/>
    <w:rsid w:val="00716B63"/>
    <w:rsid w:val="007361E7"/>
    <w:rsid w:val="007368EB"/>
    <w:rsid w:val="00780575"/>
    <w:rsid w:val="0078125F"/>
    <w:rsid w:val="00785CAA"/>
    <w:rsid w:val="00794496"/>
    <w:rsid w:val="007957D0"/>
    <w:rsid w:val="007967CC"/>
    <w:rsid w:val="0079745E"/>
    <w:rsid w:val="00797B40"/>
    <w:rsid w:val="007C42A0"/>
    <w:rsid w:val="007C43A4"/>
    <w:rsid w:val="007D4D2D"/>
    <w:rsid w:val="00865776"/>
    <w:rsid w:val="00874D5D"/>
    <w:rsid w:val="00876458"/>
    <w:rsid w:val="00876E51"/>
    <w:rsid w:val="00891C60"/>
    <w:rsid w:val="00892604"/>
    <w:rsid w:val="008942F0"/>
    <w:rsid w:val="008A30D6"/>
    <w:rsid w:val="008A3541"/>
    <w:rsid w:val="008D45DB"/>
    <w:rsid w:val="008E4CB9"/>
    <w:rsid w:val="0090214F"/>
    <w:rsid w:val="009163E6"/>
    <w:rsid w:val="00920AF1"/>
    <w:rsid w:val="00935E42"/>
    <w:rsid w:val="009760E8"/>
    <w:rsid w:val="009947BA"/>
    <w:rsid w:val="00997F41"/>
    <w:rsid w:val="009A284F"/>
    <w:rsid w:val="009C4DCE"/>
    <w:rsid w:val="009C56B1"/>
    <w:rsid w:val="009D5226"/>
    <w:rsid w:val="009E2FD4"/>
    <w:rsid w:val="009F312D"/>
    <w:rsid w:val="00A4218F"/>
    <w:rsid w:val="00A57B9E"/>
    <w:rsid w:val="00A9132B"/>
    <w:rsid w:val="00AA1A5A"/>
    <w:rsid w:val="00AD23FB"/>
    <w:rsid w:val="00B00B14"/>
    <w:rsid w:val="00B2610B"/>
    <w:rsid w:val="00B2765D"/>
    <w:rsid w:val="00B4202A"/>
    <w:rsid w:val="00B612F8"/>
    <w:rsid w:val="00B71A57"/>
    <w:rsid w:val="00B7307A"/>
    <w:rsid w:val="00BF2EAC"/>
    <w:rsid w:val="00C02454"/>
    <w:rsid w:val="00C15C1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46DC"/>
    <w:rsid w:val="00E834D1"/>
    <w:rsid w:val="00F02A8F"/>
    <w:rsid w:val="00F13A00"/>
    <w:rsid w:val="00F513E0"/>
    <w:rsid w:val="00F566DA"/>
    <w:rsid w:val="00F84F5E"/>
    <w:rsid w:val="00FB409B"/>
    <w:rsid w:val="00FB49D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BD30"/>
  <w15:docId w15:val="{112368E4-27BD-4F4E-B164-6D78E50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FA1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8333-319C-4950-ACA1-BED352B4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Irena Radic Rossi</cp:lastModifiedBy>
  <cp:revision>11</cp:revision>
  <dcterms:created xsi:type="dcterms:W3CDTF">2019-10-12T08:17:00Z</dcterms:created>
  <dcterms:modified xsi:type="dcterms:W3CDTF">2020-11-04T15:42:00Z</dcterms:modified>
</cp:coreProperties>
</file>