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69EF" w14:textId="77777777" w:rsidR="00040FA1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DCF26F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B8C21A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6FB4CD7" w14:textId="77777777" w:rsidR="004B553E" w:rsidRPr="004923F4" w:rsidRDefault="00B2765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podvodnu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1BFB57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2A061A8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00BD16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16059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AE1D02C" w14:textId="77777777" w:rsidR="004B553E" w:rsidRPr="004923F4" w:rsidRDefault="00B2765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3FBD8C4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FB79432" w14:textId="77777777" w:rsidR="004B553E" w:rsidRPr="004923F4" w:rsidRDefault="00F13A0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44836C3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136D9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160AAC1" w14:textId="77777777" w:rsidR="004B553E" w:rsidRPr="004923F4" w:rsidRDefault="00F13A0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</w:t>
            </w:r>
            <w:r w:rsidR="00B2765D">
              <w:rPr>
                <w:rFonts w:ascii="Times New Roman" w:hAnsi="Times New Roman" w:cs="Times New Roman"/>
                <w:sz w:val="20"/>
              </w:rPr>
              <w:t>arheologiju</w:t>
            </w:r>
          </w:p>
        </w:tc>
      </w:tr>
      <w:tr w:rsidR="004B553E" w:rsidRPr="009947BA" w14:paraId="0820541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0DBDD2B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DC063E9" w14:textId="77777777" w:rsidR="004B553E" w:rsidRPr="004923F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8C59858" w14:textId="77777777" w:rsidR="004B553E" w:rsidRPr="004923F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F723DE0" w14:textId="77777777" w:rsidR="004B553E" w:rsidRPr="004923F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1CBC8AAA" w14:textId="77777777" w:rsidR="004B553E" w:rsidRPr="004923F4" w:rsidRDefault="009A4F3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605195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B475A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B56F1E0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318A04F4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6ECD1AB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6345C79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1CC4F24" w14:textId="77777777" w:rsidR="009A284F" w:rsidRPr="004923F4" w:rsidRDefault="009A4F3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CC9986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A9921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0566FBF" w14:textId="77777777" w:rsidR="009A284F" w:rsidRPr="004923F4" w:rsidRDefault="009A4F3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F09C1BD" w14:textId="77777777" w:rsidR="009A284F" w:rsidRPr="004923F4" w:rsidRDefault="009A4F3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45A30DA" w14:textId="77777777" w:rsidR="009A284F" w:rsidRPr="004923F4" w:rsidRDefault="009A4F3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310CFB9" w14:textId="77777777" w:rsidR="009A284F" w:rsidRPr="004923F4" w:rsidRDefault="009A4F3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6FDAC59" w14:textId="77777777" w:rsidR="009A284F" w:rsidRPr="004923F4" w:rsidRDefault="009A4F3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792A027F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CE807C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C800470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63702AC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76E4CFC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8C4AD8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A201E81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D3F1321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7CDB1C8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6E817B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BAEAED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776F6FA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9EDB27C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EE4F478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0838CFE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1C4A73E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050CD7E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91634F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0E1AEA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CF51B59" w14:textId="77777777" w:rsidR="009A284F" w:rsidRPr="004923F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226FC66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CADB170" w14:textId="77777777" w:rsidR="009A284F" w:rsidRPr="004923F4" w:rsidRDefault="009A4F3C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5E7D147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F86FFF4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B18F2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FAD55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8D7ADA5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52D6582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99C32DF" w14:textId="77777777" w:rsidR="009A284F" w:rsidRPr="004923F4" w:rsidRDefault="00F13A00" w:rsidP="00040FA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91" w:type="dxa"/>
            <w:gridSpan w:val="3"/>
          </w:tcPr>
          <w:p w14:paraId="28587E96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5FD17B5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39836514" w14:textId="77777777" w:rsidR="009A284F" w:rsidRPr="004923F4" w:rsidRDefault="009A284F" w:rsidP="00040F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0C9807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D51302A" w14:textId="77777777" w:rsidR="009A284F" w:rsidRPr="004923F4" w:rsidRDefault="009A4F3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FD16B0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CEA76F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EFA315A" w14:textId="77777777" w:rsidR="009A284F" w:rsidRDefault="00B2765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 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F443657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6E58FFB" w14:textId="77777777" w:rsidR="009A284F" w:rsidRDefault="00F13A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5F5CEA5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02982C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E949A2A" w14:textId="77777777" w:rsidR="009A284F" w:rsidRPr="003325B8" w:rsidRDefault="000A0B88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5EB105A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5DF3766" w14:textId="77777777" w:rsidR="009A284F" w:rsidRDefault="000A0B88" w:rsidP="003325B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20. 1. 2020.</w:t>
            </w:r>
          </w:p>
        </w:tc>
      </w:tr>
      <w:tr w:rsidR="009A284F" w:rsidRPr="009947BA" w14:paraId="75012D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9704D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EA181E6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Upisana </w:t>
            </w:r>
            <w:r w:rsidR="00B2765D">
              <w:rPr>
                <w:rFonts w:ascii="Times New Roman" w:hAnsi="Times New Roman" w:cs="Times New Roman"/>
                <w:sz w:val="18"/>
              </w:rPr>
              <w:t xml:space="preserve">prva </w:t>
            </w:r>
            <w:r>
              <w:rPr>
                <w:rFonts w:ascii="Times New Roman" w:hAnsi="Times New Roman" w:cs="Times New Roman"/>
                <w:sz w:val="18"/>
              </w:rPr>
              <w:t>godina preddiplomskog studija.</w:t>
            </w:r>
          </w:p>
        </w:tc>
      </w:tr>
      <w:tr w:rsidR="009A284F" w:rsidRPr="009947BA" w14:paraId="6C56FE7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93E0BC9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21944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6C793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3C72FB23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Irena Radić Rossi</w:t>
            </w:r>
          </w:p>
        </w:tc>
      </w:tr>
      <w:tr w:rsidR="009A284F" w:rsidRPr="009947BA" w14:paraId="1772C4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65099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52C9BD9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irradic@unizd.hr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B63B90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BBF5D80" w14:textId="77777777" w:rsidR="009A284F" w:rsidRPr="009947BA" w:rsidRDefault="00B276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13:00 – 14:00</w:t>
            </w:r>
          </w:p>
        </w:tc>
      </w:tr>
      <w:tr w:rsidR="009A284F" w:rsidRPr="009947BA" w14:paraId="5FCDC704" w14:textId="77777777" w:rsidTr="00F13A00">
        <w:trPr>
          <w:trHeight w:val="268"/>
        </w:trPr>
        <w:tc>
          <w:tcPr>
            <w:tcW w:w="1801" w:type="dxa"/>
            <w:shd w:val="clear" w:color="auto" w:fill="F2F2F2" w:themeFill="background1" w:themeFillShade="F2"/>
          </w:tcPr>
          <w:p w14:paraId="28E19EC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2952C34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Irena Radić Rossi</w:t>
            </w:r>
          </w:p>
        </w:tc>
      </w:tr>
      <w:tr w:rsidR="009A284F" w:rsidRPr="009947BA" w14:paraId="38CB25D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58D5A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F09EC92" w14:textId="77777777" w:rsidR="009A284F" w:rsidRPr="009947BA" w:rsidRDefault="00F13A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irradic@unizd.hr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AC562C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16C0A12" w14:textId="77777777" w:rsidR="009A284F" w:rsidRPr="009947BA" w:rsidRDefault="00B276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13:00 – 14:00</w:t>
            </w:r>
          </w:p>
        </w:tc>
      </w:tr>
      <w:tr w:rsidR="009A284F" w:rsidRPr="009947BA" w14:paraId="7C5834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775FA7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29D6C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D9BC2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DE4AD2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0E9558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283ADFB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0B6530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8CC884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885B5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925C39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9456A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9546F6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ED041A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67482C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ECA12F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632A38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71AB230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706DE7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FB7F51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F434489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2A8FDEF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8227C36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E03FAE8" w14:textId="77777777" w:rsidR="009A284F" w:rsidRPr="00C02454" w:rsidRDefault="009A4F3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9BD8793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D96DEF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D90EFF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C53B3AD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220A382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2D536C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AE61B9F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8BE74E3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6DA2FF5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FF3790C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A77B5B9" w14:textId="77777777" w:rsidR="00040FA1" w:rsidRDefault="00040FA1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0D83577F" w14:textId="77777777" w:rsidR="001A0AD8" w:rsidRDefault="001A0AD8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Nakon uspješnog svladavanja nastave i polaganja ispita studenti će vladati:</w:t>
            </w:r>
          </w:p>
          <w:p w14:paraId="02C05C16" w14:textId="77777777" w:rsidR="001A0AD8" w:rsidRPr="001A0AD8" w:rsidRDefault="001A0AD8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28996D45" w14:textId="77777777" w:rsidR="001A0AD8" w:rsidRPr="001A0AD8" w:rsidRDefault="001A0AD8" w:rsidP="001A0AD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općim znanjem o razvoju i postignućima podvodne arheologije u svijetu;</w:t>
            </w:r>
          </w:p>
          <w:p w14:paraId="2101A92B" w14:textId="77777777" w:rsidR="001A0AD8" w:rsidRPr="001A0AD8" w:rsidRDefault="001A0AD8" w:rsidP="001A0AD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znanjem o stupnju razvoja podvodnih arheoloških istraživanja i zaštite podvodne arheološke baštine u Hrvatskoj;</w:t>
            </w:r>
          </w:p>
          <w:p w14:paraId="57C38A78" w14:textId="77777777" w:rsidR="001A0AD8" w:rsidRPr="001A0AD8" w:rsidRDefault="001A0AD8" w:rsidP="001A0AD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poznavanjem najvažnijih podvodnih arheoloških nalazišta u Hrvatskoj i u svijetu.</w:t>
            </w:r>
          </w:p>
          <w:p w14:paraId="03A4121C" w14:textId="77777777" w:rsidR="001A0AD8" w:rsidRPr="001A0AD8" w:rsidRDefault="001A0AD8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485780F5" w14:textId="77777777" w:rsidR="001A0AD8" w:rsidRDefault="001A0AD8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Studenti će prepoznavati:</w:t>
            </w:r>
          </w:p>
          <w:p w14:paraId="5FFB071A" w14:textId="77777777" w:rsidR="001A0AD8" w:rsidRPr="001A0AD8" w:rsidRDefault="001A0AD8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C4C50F4" w14:textId="77777777" w:rsidR="001A0AD8" w:rsidRPr="001A0AD8" w:rsidRDefault="001A0AD8" w:rsidP="001A0AD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vrijednost podvodne arheološke baštine i potrebu njezine zaštite i očuvanja;</w:t>
            </w:r>
          </w:p>
          <w:p w14:paraId="56CA78AE" w14:textId="77777777" w:rsidR="001A0AD8" w:rsidRPr="001A0AD8" w:rsidRDefault="001A0AD8" w:rsidP="001A0AD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važnost sustavnih podmorskih arheoloških istraživanja kao osnovnog preduvjeta za dugoročnu zaštitu podmorske arheološke baštine;</w:t>
            </w:r>
          </w:p>
          <w:p w14:paraId="30849576" w14:textId="77777777" w:rsidR="001A0AD8" w:rsidRPr="001A0AD8" w:rsidRDefault="001A0AD8" w:rsidP="001A0AD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lastRenderedPageBreak/>
              <w:t>vrste podmorskih nalazišta i različite metodološke pristupe potrebne za njihovo istraživanje.</w:t>
            </w:r>
          </w:p>
          <w:p w14:paraId="69669912" w14:textId="77777777" w:rsidR="001A0AD8" w:rsidRPr="001A0AD8" w:rsidRDefault="001A0AD8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200B3323" w14:textId="77777777" w:rsidR="001A0AD8" w:rsidRDefault="001A0AD8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Studenti će razumjeti:</w:t>
            </w:r>
          </w:p>
          <w:p w14:paraId="68B59942" w14:textId="77777777" w:rsidR="001A0AD8" w:rsidRPr="001A0AD8" w:rsidRDefault="001A0AD8" w:rsidP="001A0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19C56720" w14:textId="77777777" w:rsidR="001A0AD8" w:rsidRPr="001A0AD8" w:rsidRDefault="001A0AD8" w:rsidP="001A0AD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potrebu organiziranog djelovanja u procesu otkrivanja, istraživanja, zaštite i prezentacije podvodne arheološke baštine;</w:t>
            </w:r>
          </w:p>
          <w:p w14:paraId="4511EA8D" w14:textId="77777777" w:rsidR="001A0AD8" w:rsidRPr="001A0AD8" w:rsidRDefault="001A0AD8" w:rsidP="001A0AD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ugroženost podvodne arheološke baštine;</w:t>
            </w:r>
          </w:p>
          <w:p w14:paraId="5B5FF857" w14:textId="77777777" w:rsidR="00785CAA" w:rsidRPr="001A0AD8" w:rsidRDefault="001A0AD8" w:rsidP="001A0AD8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ulogu međunarodnih institucija u spriječavanju devastacije podvodne arheološke baštine.</w:t>
            </w:r>
          </w:p>
          <w:p w14:paraId="0BC708A3" w14:textId="77777777" w:rsidR="00F13A00" w:rsidRPr="00B4202A" w:rsidRDefault="00F13A00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7B43162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129F02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0EE5896" w14:textId="77777777" w:rsidR="00785CA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2C96595" w14:textId="77777777" w:rsidR="001A0AD8" w:rsidRPr="00876458" w:rsidRDefault="00876458" w:rsidP="00876458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6458">
              <w:rPr>
                <w:rFonts w:ascii="Times New Roman" w:hAnsi="Times New Roman" w:cs="Times New Roman"/>
                <w:sz w:val="18"/>
              </w:rPr>
              <w:t>Ovladavanje osnovnim principima i načelima podvodne arheologije;</w:t>
            </w:r>
          </w:p>
          <w:p w14:paraId="734ADEF7" w14:textId="77777777" w:rsidR="00040FA1" w:rsidRPr="00876458" w:rsidRDefault="000A1BF5" w:rsidP="00876458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shvaćanje odnosa podvodne arheologije prema granama arheologije;</w:t>
            </w:r>
          </w:p>
          <w:p w14:paraId="1A58A1C5" w14:textId="77777777" w:rsidR="00876458" w:rsidRPr="00876458" w:rsidRDefault="009C4DCE" w:rsidP="00876458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razumijevanje potrebe istraživanja i zaštite podvodne arheološke baštine</w:t>
            </w:r>
            <w:r w:rsidR="00876458" w:rsidRPr="00876458">
              <w:rPr>
                <w:rFonts w:ascii="Times New Roman" w:hAnsi="Times New Roman" w:cs="Times New Roman"/>
                <w:sz w:val="18"/>
              </w:rPr>
              <w:t>.</w:t>
            </w:r>
          </w:p>
          <w:p w14:paraId="5542B5BE" w14:textId="77777777" w:rsidR="001A0AD8" w:rsidRPr="00B4202A" w:rsidRDefault="001A0AD8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093211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7B6F2F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996AF3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768DD13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CF5EF75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1F00EE8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78A4FD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C5E350E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5264E4D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47025D5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CDE47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C2AE9A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CB13013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48E127B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967E0C2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12657C7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4F1E49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C28EB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2EAF036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0DEB49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D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30814AE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80E3AC7" w14:textId="77777777" w:rsidR="009A284F" w:rsidRPr="00C02454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5633A4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DA8DA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17A217C" w14:textId="77777777" w:rsidR="009A284F" w:rsidRPr="00DE6D53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 i napisan seminarski rad.</w:t>
            </w:r>
          </w:p>
        </w:tc>
      </w:tr>
      <w:tr w:rsidR="009A284F" w:rsidRPr="009947BA" w14:paraId="551954F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BFCA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AD210F2" w14:textId="77777777" w:rsidR="009A284F" w:rsidRPr="009947BA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7E11503" w14:textId="77777777" w:rsidR="009A284F" w:rsidRPr="009947BA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40F01318" w14:textId="77777777" w:rsidR="009A284F" w:rsidRPr="009947BA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316CF11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DE3C8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3C435D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0951970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A1BA3F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36385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6A2DC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736B72D3" w14:textId="77777777" w:rsidR="00040FA1" w:rsidRDefault="00040FA1" w:rsidP="00040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uvodi studente u specifičnu znanstvenu disciplinu koja se bavi istraživanjem arheoloških</w:t>
            </w:r>
          </w:p>
          <w:p w14:paraId="7C20FDB0" w14:textId="77777777" w:rsidR="00040FA1" w:rsidRDefault="00040FA1" w:rsidP="00040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nalazišta u moru i u unutrašnjim vodama. Nakon kratke povijesti ronjenja i zanimanja čovjeka za</w:t>
            </w:r>
          </w:p>
          <w:p w14:paraId="18B13EA7" w14:textId="77777777" w:rsidR="009A284F" w:rsidRDefault="00040FA1" w:rsidP="003325B8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potonule starine, predstavljaju se vrste podvodnih arheoloških nalazišta, skupine najčešćih podvodnih</w:t>
            </w:r>
            <w:r w:rsidR="003325B8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nalaza te osnove metode i tehnike podvodnih arheoloških istraživanja. Kolegij upoznaje studente s</w:t>
            </w:r>
            <w:r w:rsidR="003325B8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istraživanjima koja se odvijaju u specifičnom vodenom ambijentu te zbog toga zahtijevaju </w:t>
            </w:r>
            <w:r w:rsidR="003325B8">
              <w:rPr>
                <w:rFonts w:ascii="TimesNewRomanPSMT" w:hAnsi="TimesNewRomanPSMT" w:cs="TimesNewRomanPSMT"/>
                <w:sz w:val="18"/>
                <w:szCs w:val="18"/>
              </w:rPr>
              <w:t xml:space="preserve">i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određena</w:t>
            </w:r>
            <w:r w:rsidR="003325B8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specifična znanja i vještine. Njime se nastoji potaknuti zanimanje studenata za tu arheološku disciplinu te ih zainteresirati za aktivno bavljenje istraživanjem i interpretacijom</w:t>
            </w:r>
            <w:r w:rsidR="003325B8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podvodnih arheoloških nalaza.</w:t>
            </w:r>
          </w:p>
          <w:p w14:paraId="62BD4DEE" w14:textId="77777777" w:rsidR="00040FA1" w:rsidRPr="009947BA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0E327B6" w14:textId="77777777" w:rsidTr="003325B8">
        <w:trPr>
          <w:trHeight w:val="3254"/>
        </w:trPr>
        <w:tc>
          <w:tcPr>
            <w:tcW w:w="1801" w:type="dxa"/>
            <w:shd w:val="clear" w:color="auto" w:fill="F2F2F2" w:themeFill="background1" w:themeFillShade="F2"/>
          </w:tcPr>
          <w:p w14:paraId="6BFE56C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75509A2" w14:textId="77777777" w:rsidR="00040FA1" w:rsidRPr="00040FA1" w:rsidRDefault="00040FA1" w:rsidP="00040FA1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040FA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PREDAVANJA</w:t>
            </w:r>
          </w:p>
          <w:p w14:paraId="345F5BCD" w14:textId="77777777" w:rsidR="00040FA1" w:rsidRPr="00040FA1" w:rsidRDefault="00040FA1" w:rsidP="00040F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tbl>
            <w:tblPr>
              <w:tblW w:w="8931" w:type="dxa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7840"/>
            </w:tblGrid>
            <w:tr w:rsidR="007C42A0" w:rsidRPr="00040FA1" w14:paraId="4D06254B" w14:textId="77777777" w:rsidTr="00535486">
              <w:trPr>
                <w:trHeight w:hRule="exact" w:val="217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19A0B" w14:textId="77777777" w:rsidR="007C42A0" w:rsidRPr="00040FA1" w:rsidRDefault="007C42A0" w:rsidP="007C42A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F7847" w14:textId="77777777" w:rsidR="007C42A0" w:rsidRPr="00040FA1" w:rsidRDefault="007C42A0" w:rsidP="007C42A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 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SADRŽAJ</w:t>
                  </w:r>
                </w:p>
              </w:tc>
            </w:tr>
            <w:tr w:rsidR="00535486" w:rsidRPr="00040FA1" w14:paraId="7AB245C0" w14:textId="77777777" w:rsidTr="00535486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17E7E" w14:textId="0FF52C98" w:rsidR="00535486" w:rsidRPr="003325B8" w:rsidRDefault="006D0A89" w:rsidP="0053548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716B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6B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E9638" w14:textId="77777777" w:rsidR="00535486" w:rsidRPr="00040FA1" w:rsidRDefault="00535486" w:rsidP="0053548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Jadransko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more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–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nastanak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prirodna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obilježja:</w:t>
                  </w:r>
                </w:p>
                <w:p w14:paraId="3605B24B" w14:textId="77777777" w:rsidR="00535486" w:rsidRPr="00040FA1" w:rsidRDefault="00535486" w:rsidP="00535486">
                  <w:pPr>
                    <w:numPr>
                      <w:ilvl w:val="0"/>
                      <w:numId w:val="13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problematiku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pomorstva;</w:t>
                  </w:r>
                </w:p>
                <w:p w14:paraId="1395B9D2" w14:textId="77777777" w:rsidR="00535486" w:rsidRPr="00040FA1" w:rsidRDefault="00535486" w:rsidP="00535486">
                  <w:pPr>
                    <w:numPr>
                      <w:ilvl w:val="0"/>
                      <w:numId w:val="13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Geološka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geomorfološka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obilježja;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nastanak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mora;</w:t>
                  </w:r>
                </w:p>
                <w:p w14:paraId="72066735" w14:textId="77777777" w:rsidR="00535486" w:rsidRPr="00040FA1" w:rsidRDefault="00535486" w:rsidP="00535486">
                  <w:pPr>
                    <w:numPr>
                      <w:ilvl w:val="0"/>
                      <w:numId w:val="13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Klimatska</w:t>
                  </w:r>
                  <w:r w:rsidRPr="00040FA1"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obilježja.</w:t>
                  </w:r>
                </w:p>
              </w:tc>
            </w:tr>
            <w:tr w:rsidR="00714BDD" w:rsidRPr="00040FA1" w14:paraId="5D727535" w14:textId="77777777" w:rsidTr="00535486">
              <w:trPr>
                <w:trHeight w:hRule="exact" w:val="1045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ACD5D" w14:textId="2515193F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1530F2" w14:textId="77777777" w:rsidR="00714BDD" w:rsidRPr="00040FA1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Jadransko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more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–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kulturna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obilježja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tijekom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povijesti:</w:t>
                  </w:r>
                </w:p>
                <w:p w14:paraId="5D036451" w14:textId="77777777" w:rsidR="00714BDD" w:rsidRPr="00040FA1" w:rsidRDefault="00714BDD" w:rsidP="00714BDD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Najstariji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tragovi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ljudske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prošlosti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hrvatskoj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obali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otocima;</w:t>
                  </w:r>
                </w:p>
                <w:p w14:paraId="662C5E4D" w14:textId="77777777" w:rsidR="00714BDD" w:rsidRPr="003325B8" w:rsidRDefault="00714BDD" w:rsidP="00714BDD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right="49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Dinamika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političkih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zbivanja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njihov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odraz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kulturnu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sliku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</w:p>
                <w:p w14:paraId="4F2A98DF" w14:textId="77777777" w:rsidR="00714BDD" w:rsidRPr="00040FA1" w:rsidRDefault="00714BDD" w:rsidP="00714BDD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22" w:right="49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prostora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tijekom</w:t>
                  </w:r>
                  <w:r w:rsidRPr="00040FA1">
                    <w:rPr>
                      <w:rFonts w:ascii="Times New Roman" w:hAnsi="Times New Roman" w:cs="Times New Roman"/>
                      <w:spacing w:val="57"/>
                      <w:w w:val="9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povijesnih</w:t>
                  </w:r>
                  <w:r w:rsidRPr="00040FA1">
                    <w:rPr>
                      <w:rFonts w:ascii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razdoblja;</w:t>
                  </w:r>
                </w:p>
                <w:p w14:paraId="3037883E" w14:textId="77777777" w:rsidR="00714BDD" w:rsidRPr="00040FA1" w:rsidRDefault="00714BDD" w:rsidP="00714BDD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Tradicija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suvremenost.</w:t>
                  </w:r>
                </w:p>
              </w:tc>
            </w:tr>
            <w:tr w:rsidR="00714BDD" w:rsidRPr="00040FA1" w14:paraId="56535DAD" w14:textId="77777777" w:rsidTr="00535486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07656C" w14:textId="64E4CB6C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A9AAE" w14:textId="77777777" w:rsidR="00714BDD" w:rsidRPr="00040FA1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Pomorstvo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hrvatskog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Jadrana:</w:t>
                  </w:r>
                </w:p>
                <w:p w14:paraId="389CD2C3" w14:textId="77777777" w:rsidR="00714BDD" w:rsidRPr="00040FA1" w:rsidRDefault="00714BDD" w:rsidP="00714BDD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Pomorstvo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antičkog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vremena;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pisani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izvori;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najstariji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brodolomi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luke;</w:t>
                  </w:r>
                </w:p>
                <w:p w14:paraId="734E5C9A" w14:textId="77777777" w:rsidR="00714BDD" w:rsidRPr="00040FA1" w:rsidRDefault="00714BDD" w:rsidP="00714BDD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Pomorstvo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srednjega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vijeka;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izbor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pisanih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materijalnih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svjedočanstava;</w:t>
                  </w:r>
                </w:p>
                <w:p w14:paraId="20437104" w14:textId="77777777" w:rsidR="00714BDD" w:rsidRPr="00040FA1" w:rsidRDefault="00714BDD" w:rsidP="00714BDD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Pomorstvo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novoga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vijeka;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izbor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pisanih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materijalnih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svjedočanstava.</w:t>
                  </w:r>
                </w:p>
              </w:tc>
            </w:tr>
            <w:tr w:rsidR="00714BDD" w:rsidRPr="00040FA1" w14:paraId="4E088784" w14:textId="77777777" w:rsidTr="00535486">
              <w:trPr>
                <w:trHeight w:hRule="exact" w:val="1366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D8AAA" w14:textId="4DAC88BB" w:rsidR="00714BDD" w:rsidRPr="003325B8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6D0A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 w:rsidR="006D0A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FD8D46" w14:textId="77777777" w:rsidR="00714BDD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Podvodna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kulturna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baština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-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definicija,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terminologija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osnovna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načela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10219764" w14:textId="77777777" w:rsidR="00714BDD" w:rsidRPr="00040FA1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istraživanja:</w:t>
                  </w:r>
                </w:p>
                <w:p w14:paraId="73B98C99" w14:textId="77777777" w:rsidR="00714BDD" w:rsidRPr="003325B8" w:rsidRDefault="00714BDD" w:rsidP="00714BDD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right="9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Definicija</w:t>
                  </w:r>
                  <w:r w:rsidRPr="00040FA1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kulturne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baštine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svih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znanosti</w:t>
                  </w:r>
                  <w:r w:rsidRPr="00040FA1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koje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njome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koriste</w:t>
                  </w:r>
                  <w:r w:rsidRPr="00040FA1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3053CF68" w14:textId="77777777" w:rsidR="00714BDD" w:rsidRPr="00040FA1" w:rsidRDefault="00714BDD" w:rsidP="00714BDD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22" w:right="9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svojim</w:t>
                  </w:r>
                  <w:r w:rsidRPr="00040FA1">
                    <w:rPr>
                      <w:rFonts w:ascii="Times New Roman" w:hAnsi="Times New Roman" w:cs="Times New Roman"/>
                      <w:spacing w:val="34"/>
                      <w:w w:val="9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istraživanjima;</w:t>
                  </w:r>
                </w:p>
                <w:p w14:paraId="1A488C25" w14:textId="77777777" w:rsidR="00714BDD" w:rsidRPr="003325B8" w:rsidRDefault="00714BDD" w:rsidP="00714BDD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Razvoj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različitih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arheologije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usmjerenih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proučavanje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pomorstva,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</w:p>
                <w:p w14:paraId="6C35263B" w14:textId="77777777" w:rsidR="00714BDD" w:rsidRPr="00040FA1" w:rsidRDefault="00714BDD" w:rsidP="00714BDD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22"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plovidbe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života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</w:t>
                  </w:r>
                  <w:r w:rsidRPr="00040FA1">
                    <w:rPr>
                      <w:rFonts w:ascii="Times New Roman" w:hAnsi="Times New Roman" w:cs="Times New Roman"/>
                      <w:spacing w:val="77"/>
                      <w:w w:val="9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unutrašnje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vodene</w:t>
                  </w:r>
                  <w:r w:rsidRPr="00040FA1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tokove.</w:t>
                  </w:r>
                </w:p>
              </w:tc>
            </w:tr>
            <w:tr w:rsidR="00714BDD" w:rsidRPr="00040FA1" w14:paraId="44BF29FA" w14:textId="77777777" w:rsidTr="00535486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3A3F4" w14:textId="548DFA10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588AE" w14:textId="77777777" w:rsidR="00714BDD" w:rsidRPr="00040FA1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Povijest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podmorskih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arheoloških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istraživanja:</w:t>
                  </w:r>
                </w:p>
                <w:p w14:paraId="0789482B" w14:textId="77777777" w:rsidR="00714BDD" w:rsidRPr="00040FA1" w:rsidRDefault="00714BDD" w:rsidP="00714BDD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Najstariji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zapisi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arheološkim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nalazima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plitkome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moru;</w:t>
                  </w:r>
                </w:p>
                <w:p w14:paraId="38A23BA4" w14:textId="77777777" w:rsidR="00714BDD" w:rsidRPr="00040FA1" w:rsidRDefault="00714BDD" w:rsidP="00714BDD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Najstariji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znanstveni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zahvat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arheološkoj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baštini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hrvatskome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podmorju;</w:t>
                  </w:r>
                </w:p>
                <w:p w14:paraId="42D6C7E3" w14:textId="77777777" w:rsidR="00714BDD" w:rsidRPr="00040FA1" w:rsidRDefault="00714BDD" w:rsidP="00714BDD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Razvoj</w:t>
                  </w:r>
                  <w:r w:rsidRPr="00040FA1">
                    <w:rPr>
                      <w:rFonts w:ascii="Times New Roman" w:hAnsi="Times New Roman" w:cs="Times New Roman"/>
                      <w:spacing w:val="-1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suvremenih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istraživanja.</w:t>
                  </w:r>
                </w:p>
              </w:tc>
            </w:tr>
            <w:tr w:rsidR="00714BDD" w:rsidRPr="00040FA1" w14:paraId="2BE6D2A9" w14:textId="77777777" w:rsidTr="00535486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A45D7" w14:textId="357ED828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64A22" w14:textId="77777777" w:rsidR="00714BDD" w:rsidRPr="00040FA1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Velika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arheološka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otkrića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hrvatskom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podmorju:</w:t>
                  </w:r>
                </w:p>
                <w:p w14:paraId="5726CC19" w14:textId="77777777" w:rsidR="00714BDD" w:rsidRPr="00040FA1" w:rsidRDefault="00714BDD" w:rsidP="00714BDD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Otkrića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važnih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brodoloma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luka;</w:t>
                  </w:r>
                </w:p>
                <w:p w14:paraId="0670BB72" w14:textId="77777777" w:rsidR="00714BDD" w:rsidRPr="00040FA1" w:rsidRDefault="00714BDD" w:rsidP="00714BDD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Netaknuta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podmorska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arheološka</w:t>
                  </w:r>
                  <w:r w:rsidRPr="00040FA1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nalazišta;</w:t>
                  </w:r>
                </w:p>
                <w:p w14:paraId="2DD3A828" w14:textId="77777777" w:rsidR="00714BDD" w:rsidRPr="00040FA1" w:rsidRDefault="00714BDD" w:rsidP="00714BDD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unutrašnjim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vodama.</w:t>
                  </w:r>
                </w:p>
              </w:tc>
            </w:tr>
            <w:tr w:rsidR="00714BDD" w:rsidRPr="00040FA1" w14:paraId="5531C542" w14:textId="77777777" w:rsidTr="00535486">
              <w:trPr>
                <w:trHeight w:hRule="exact" w:val="839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C65D9" w14:textId="5CF222A3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C2879" w14:textId="77777777" w:rsidR="00714BDD" w:rsidRPr="00040FA1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Vrste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podvodnih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arheoloških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nalazišta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nalaza:</w:t>
                  </w:r>
                </w:p>
                <w:p w14:paraId="17B9805A" w14:textId="77777777" w:rsidR="00714BDD" w:rsidRPr="00040FA1" w:rsidRDefault="00714BDD" w:rsidP="00714BDD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Osnovna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podjela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podmorskih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nalazišta;</w:t>
                  </w:r>
                </w:p>
                <w:p w14:paraId="427DC0BB" w14:textId="77777777" w:rsidR="00714BDD" w:rsidRPr="00040FA1" w:rsidRDefault="00714BDD" w:rsidP="00714BDD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Vrste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podmorskih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nalazišta;</w:t>
                  </w:r>
                </w:p>
                <w:p w14:paraId="6D579D13" w14:textId="77777777" w:rsidR="00714BDD" w:rsidRPr="00040FA1" w:rsidRDefault="00714BDD" w:rsidP="00714BDD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Osnovna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obilježja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unutrašnjim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vodama.</w:t>
                  </w:r>
                </w:p>
              </w:tc>
            </w:tr>
            <w:tr w:rsidR="00714BDD" w:rsidRPr="007C42A0" w14:paraId="6CE88165" w14:textId="77777777" w:rsidTr="00535486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9496B" w14:textId="276E4B92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282E8" w14:textId="77777777" w:rsidR="00714BDD" w:rsidRPr="007C42A0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Metodologija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istraživanja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podvodne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kulturne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baštine:</w:t>
                  </w:r>
                </w:p>
                <w:p w14:paraId="7FD4F3FD" w14:textId="77777777" w:rsidR="00714BDD" w:rsidRPr="007C42A0" w:rsidRDefault="00714BDD" w:rsidP="00714BDD">
                  <w:pPr>
                    <w:numPr>
                      <w:ilvl w:val="0"/>
                      <w:numId w:val="13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Otkrivanje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podvodnih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arheoloških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nalaza;</w:t>
                  </w:r>
                </w:p>
                <w:p w14:paraId="27A13EE7" w14:textId="77777777" w:rsidR="00714BDD" w:rsidRPr="007C42A0" w:rsidRDefault="00714BDD" w:rsidP="00714BDD">
                  <w:pPr>
                    <w:numPr>
                      <w:ilvl w:val="0"/>
                      <w:numId w:val="13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Istraživanje</w:t>
                  </w:r>
                  <w:r w:rsidRPr="007C42A0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podvodnih</w:t>
                  </w:r>
                  <w:r w:rsidRPr="007C42A0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nalazišta;</w:t>
                  </w:r>
                </w:p>
                <w:p w14:paraId="6FF6DF7C" w14:textId="77777777" w:rsidR="00714BDD" w:rsidRPr="007C42A0" w:rsidRDefault="00714BDD" w:rsidP="00714BDD">
                  <w:pPr>
                    <w:numPr>
                      <w:ilvl w:val="0"/>
                      <w:numId w:val="13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Zaštita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nalazišta.</w:t>
                  </w:r>
                </w:p>
              </w:tc>
            </w:tr>
            <w:tr w:rsidR="00714BDD" w:rsidRPr="007C42A0" w14:paraId="33C18772" w14:textId="77777777" w:rsidTr="00535486">
              <w:trPr>
                <w:trHeight w:hRule="exact" w:val="1451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8E884" w14:textId="7DD21764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CEE4B" w14:textId="77777777" w:rsidR="00714BDD" w:rsidRPr="007C42A0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Arheologija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potopljenih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krajolika:</w:t>
                  </w:r>
                </w:p>
                <w:p w14:paraId="190E5AA9" w14:textId="77777777" w:rsidR="00714BDD" w:rsidRPr="003325B8" w:rsidRDefault="00714BDD" w:rsidP="00714BDD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Problematika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promjene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morske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razine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nekadašnji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izgled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</w:p>
                <w:p w14:paraId="56B8CDB3" w14:textId="77777777" w:rsidR="00714BDD" w:rsidRPr="007C42A0" w:rsidRDefault="00714BDD" w:rsidP="00714BDD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prostora;</w:t>
                  </w:r>
                </w:p>
                <w:p w14:paraId="0AB830BC" w14:textId="77777777" w:rsidR="00714BDD" w:rsidRPr="003325B8" w:rsidRDefault="00714BDD" w:rsidP="00714BDD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Potencijal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podmorja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proučavanju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potopljenih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</w:p>
                <w:p w14:paraId="57325491" w14:textId="77777777" w:rsidR="00714BDD" w:rsidRPr="007C42A0" w:rsidRDefault="00714BDD" w:rsidP="00714BDD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prapovijesnih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krajolika;</w:t>
                  </w:r>
                </w:p>
                <w:p w14:paraId="40E32853" w14:textId="77777777" w:rsidR="00714BDD" w:rsidRPr="003325B8" w:rsidRDefault="00714BDD" w:rsidP="00714BDD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Priobalni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krajolici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dinamika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promjena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tijekom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prapovijesnih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</w:p>
                <w:p w14:paraId="658ED656" w14:textId="77777777" w:rsidR="00714BDD" w:rsidRPr="007C42A0" w:rsidRDefault="00714BDD" w:rsidP="00714BDD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povijesnih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razdoblja.</w:t>
                  </w:r>
                </w:p>
              </w:tc>
            </w:tr>
            <w:tr w:rsidR="00714BDD" w:rsidRPr="007C42A0" w14:paraId="16653572" w14:textId="77777777" w:rsidTr="00535486">
              <w:trPr>
                <w:trHeight w:hRule="exact" w:val="1147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5F0F7" w14:textId="6CF1A796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9F153" w14:textId="77777777" w:rsidR="00714BDD" w:rsidRPr="007C42A0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Arheologija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broda:</w:t>
                  </w:r>
                </w:p>
                <w:p w14:paraId="0F9BBC78" w14:textId="77777777" w:rsidR="00714BDD" w:rsidRPr="00535486" w:rsidRDefault="00714BDD" w:rsidP="00714BDD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Definiranje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grane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arheologije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koja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bavi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proučavanjem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</w:p>
                <w:p w14:paraId="649A0DBA" w14:textId="77777777" w:rsidR="00714BDD" w:rsidRPr="007C42A0" w:rsidRDefault="00714BDD" w:rsidP="00714BDD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plovidbe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tijekom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prošlosti;</w:t>
                  </w:r>
                </w:p>
                <w:p w14:paraId="050D7303" w14:textId="77777777" w:rsidR="00714BDD" w:rsidRPr="007C42A0" w:rsidRDefault="00714BDD" w:rsidP="00714BDD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Najznačajniji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primjeri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hrvatskog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podmorja;</w:t>
                  </w:r>
                </w:p>
                <w:p w14:paraId="7001F6C7" w14:textId="77777777" w:rsidR="00714BDD" w:rsidRPr="007C42A0" w:rsidRDefault="00714BDD" w:rsidP="00714BDD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Veza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tradicijom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nužnost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interdisciplinarnog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pristupa.</w:t>
                  </w:r>
                </w:p>
              </w:tc>
            </w:tr>
            <w:tr w:rsidR="00714BDD" w:rsidRPr="007C42A0" w14:paraId="7CD6C1BF" w14:textId="77777777" w:rsidTr="00535486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00159" w14:textId="16A64965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0903E" w14:textId="77777777" w:rsidR="00714BDD" w:rsidRPr="007C42A0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Arheologija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unutrašnjih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voda:</w:t>
                  </w:r>
                </w:p>
                <w:p w14:paraId="08AA7D5C" w14:textId="77777777" w:rsidR="00714BDD" w:rsidRPr="007C42A0" w:rsidRDefault="00714BDD" w:rsidP="00714BDD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Definiranje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pojma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unutrašnjih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voda;</w:t>
                  </w:r>
                </w:p>
                <w:p w14:paraId="0F97D5F1" w14:textId="77777777" w:rsidR="00714BDD" w:rsidRPr="007C42A0" w:rsidRDefault="00714BDD" w:rsidP="00714BDD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Rijeke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sliva;</w:t>
                  </w:r>
                </w:p>
                <w:p w14:paraId="4EF735C6" w14:textId="77777777" w:rsidR="00714BDD" w:rsidRPr="007C42A0" w:rsidRDefault="00714BDD" w:rsidP="00714BDD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važniji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području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Hrvatske.</w:t>
                  </w:r>
                </w:p>
              </w:tc>
            </w:tr>
            <w:tr w:rsidR="00714BDD" w:rsidRPr="007C42A0" w14:paraId="6ED80E80" w14:textId="77777777" w:rsidTr="00535486">
              <w:trPr>
                <w:trHeight w:hRule="exact" w:val="976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3ADE7" w14:textId="6F401F44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right="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357F3" w14:textId="77777777" w:rsidR="00714BDD" w:rsidRPr="007C42A0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7" w:after="0" w:line="205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Podmorska kulturna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baština iz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grčkog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rimskog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doba:</w:t>
                  </w:r>
                </w:p>
                <w:p w14:paraId="4511E7BC" w14:textId="77777777" w:rsidR="00714BDD" w:rsidRPr="007C42A0" w:rsidRDefault="00714BDD" w:rsidP="00714BDD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Problematika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plovidbe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Jadranom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grčko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rimsko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doba;</w:t>
                  </w:r>
                </w:p>
                <w:p w14:paraId="5AF3E4B2" w14:textId="77777777" w:rsidR="00714BDD" w:rsidRPr="007C42A0" w:rsidRDefault="00714BDD" w:rsidP="00714BDD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Antički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brodolomi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ostale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havarije;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najznačajniji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primjeri;</w:t>
                  </w:r>
                </w:p>
                <w:p w14:paraId="599972DB" w14:textId="77777777" w:rsidR="00714BDD" w:rsidRPr="007C42A0" w:rsidRDefault="00714BDD" w:rsidP="00714BDD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Antičke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luke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priobalna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nalazišta;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najznačajniji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primjeri.</w:t>
                  </w:r>
                </w:p>
              </w:tc>
            </w:tr>
            <w:tr w:rsidR="00714BDD" w:rsidRPr="007C42A0" w14:paraId="4B66F003" w14:textId="77777777" w:rsidTr="00535486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1479F" w14:textId="76BB5B73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</w:t>
                  </w:r>
                  <w:r w:rsidR="00716B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59A2B" w14:textId="77777777" w:rsidR="00714BDD" w:rsidRPr="007C42A0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Podmorska kulturna baština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iz srednjovjekovnog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i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ranog novovjekovnog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0CC843C2" w14:textId="77777777" w:rsidR="00714BDD" w:rsidRPr="007C42A0" w:rsidRDefault="00714BDD" w:rsidP="00714BDD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Poznavanje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brodogradnje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srednjovjekovnog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ranog novovjekovnog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doba;</w:t>
                  </w:r>
                </w:p>
                <w:p w14:paraId="79DC1EAC" w14:textId="77777777" w:rsidR="00714BDD" w:rsidRPr="007C42A0" w:rsidRDefault="00714BDD" w:rsidP="00714BDD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Najznačajniji</w:t>
                  </w:r>
                  <w:r w:rsidRPr="007C42A0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srednjovjekovni</w:t>
                  </w:r>
                  <w:r w:rsidRPr="007C42A0">
                    <w:rPr>
                      <w:rFonts w:ascii="Times New Roman" w:hAnsi="Times New Roman" w:cs="Times New Roman"/>
                      <w:spacing w:val="-12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nalazi;</w:t>
                  </w:r>
                </w:p>
                <w:p w14:paraId="0C91AB57" w14:textId="77777777" w:rsidR="00714BDD" w:rsidRPr="007C42A0" w:rsidRDefault="00714BDD" w:rsidP="00714BDD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Post-srednjovjekovni</w:t>
                  </w:r>
                  <w:r w:rsidRPr="007C42A0">
                    <w:rPr>
                      <w:rFonts w:ascii="Times New Roman" w:hAnsi="Times New Roman" w:cs="Times New Roman"/>
                      <w:spacing w:val="-2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brodolomi.</w:t>
                  </w:r>
                </w:p>
              </w:tc>
            </w:tr>
            <w:tr w:rsidR="00714BDD" w:rsidRPr="007C42A0" w14:paraId="122B1F55" w14:textId="77777777" w:rsidTr="00535486">
              <w:trPr>
                <w:trHeight w:hRule="exact" w:val="839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280E6" w14:textId="28F3F389" w:rsidR="00714BDD" w:rsidRPr="00535486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179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</w:t>
                  </w:r>
                  <w:r w:rsidR="00716B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7E148" w14:textId="77777777" w:rsidR="00714BDD" w:rsidRPr="007C42A0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Podmorska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kulturna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baština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novoga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79BA45F1" w14:textId="77777777" w:rsidR="00714BDD" w:rsidRPr="007C42A0" w:rsidRDefault="00714BDD" w:rsidP="00714BDD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Brodolomi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stoljeća;</w:t>
                  </w:r>
                </w:p>
                <w:p w14:paraId="7A1A36FE" w14:textId="77777777" w:rsidR="00714BDD" w:rsidRPr="007C42A0" w:rsidRDefault="00714BDD" w:rsidP="00714BDD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Olupine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brodova,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podmornica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aviona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prve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polovice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20.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stoljeća;</w:t>
                  </w:r>
                </w:p>
                <w:p w14:paraId="5ABCA5A2" w14:textId="77777777" w:rsidR="00714BDD" w:rsidRPr="007C42A0" w:rsidRDefault="00714BDD" w:rsidP="00714BDD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Problematika</w:t>
                  </w:r>
                  <w:r w:rsidRPr="007C42A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istraživanja</w:t>
                  </w:r>
                  <w:r w:rsidRPr="007C42A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novovjekovnih</w:t>
                  </w:r>
                  <w:r w:rsidRPr="007C42A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podmorskih</w:t>
                  </w:r>
                  <w:r w:rsidRPr="007C42A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nalazišta.</w:t>
                  </w:r>
                </w:p>
              </w:tc>
            </w:tr>
            <w:tr w:rsidR="00714BDD" w:rsidRPr="007C42A0" w14:paraId="0AAA026D" w14:textId="77777777" w:rsidTr="00535486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DAD70" w14:textId="695E823A" w:rsidR="00714BDD" w:rsidRPr="003325B8" w:rsidRDefault="006D0A89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179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714B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365F2" w14:textId="77777777" w:rsidR="00714BDD" w:rsidRPr="007C42A0" w:rsidRDefault="00714BDD" w:rsidP="00714BD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Zaštita podmorske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pomorske kulturne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baštine:</w:t>
                  </w:r>
                </w:p>
                <w:p w14:paraId="0FFAE0F7" w14:textId="77777777" w:rsidR="00714BDD" w:rsidRPr="007C42A0" w:rsidRDefault="00714BDD" w:rsidP="00714BDD">
                  <w:pPr>
                    <w:numPr>
                      <w:ilvl w:val="0"/>
                      <w:numId w:val="14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UNESCO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Konvencija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zaštiti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kulturne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baštine;</w:t>
                  </w:r>
                </w:p>
                <w:p w14:paraId="26951483" w14:textId="77777777" w:rsidR="00714BDD" w:rsidRPr="007C42A0" w:rsidRDefault="00714BDD" w:rsidP="00714BDD">
                  <w:pPr>
                    <w:numPr>
                      <w:ilvl w:val="0"/>
                      <w:numId w:val="14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Zaštita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podmorske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baštine;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zaštitna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istraživanja;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zaštita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in</w:t>
                  </w:r>
                  <w:r w:rsidRPr="007C42A0">
                    <w:rPr>
                      <w:rFonts w:ascii="Times New Roman" w:hAnsi="Times New Roman" w:cs="Times New Roman"/>
                      <w:i/>
                      <w:iCs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i/>
                      <w:iCs/>
                      <w:spacing w:val="-1"/>
                      <w:sz w:val="18"/>
                      <w:szCs w:val="18"/>
                    </w:rPr>
                    <w:t>situ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;</w:t>
                  </w:r>
                </w:p>
                <w:p w14:paraId="4040A295" w14:textId="77777777" w:rsidR="00714BDD" w:rsidRPr="007C42A0" w:rsidRDefault="00714BDD" w:rsidP="00714BDD">
                  <w:pPr>
                    <w:numPr>
                      <w:ilvl w:val="0"/>
                      <w:numId w:val="14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Pomorski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muzeji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podmorski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parkovi.</w:t>
                  </w:r>
                </w:p>
              </w:tc>
            </w:tr>
          </w:tbl>
          <w:p w14:paraId="372BD056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26E44AAF" w14:textId="77777777" w:rsidR="007C42A0" w:rsidRPr="007C42A0" w:rsidRDefault="007C42A0" w:rsidP="007C42A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7C42A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Seminar</w:t>
            </w:r>
          </w:p>
          <w:p w14:paraId="1F11F471" w14:textId="77777777" w:rsidR="007C42A0" w:rsidRPr="007C42A0" w:rsidRDefault="007C42A0" w:rsidP="007C42A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tbl>
            <w:tblPr>
              <w:tblW w:w="7148" w:type="dxa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1"/>
              <w:gridCol w:w="6027"/>
            </w:tblGrid>
            <w:tr w:rsidR="003325B8" w:rsidRPr="007C42A0" w14:paraId="0CBFC40A" w14:textId="77777777" w:rsidTr="003325B8">
              <w:trPr>
                <w:trHeight w:hRule="exact" w:val="217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B56DD" w14:textId="77777777" w:rsidR="003325B8" w:rsidRPr="007C42A0" w:rsidRDefault="003325B8" w:rsidP="007C42A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2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FA01E86" w14:textId="77777777" w:rsidR="003325B8" w:rsidRPr="007C42A0" w:rsidRDefault="003325B8" w:rsidP="007C42A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35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SADRŽAJ</w:t>
                  </w:r>
                </w:p>
              </w:tc>
            </w:tr>
            <w:tr w:rsidR="006D0A89" w:rsidRPr="007C42A0" w14:paraId="03FE5D98" w14:textId="77777777" w:rsidTr="003325B8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06071" w14:textId="47B5F67A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109A5A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Institute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Nautical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Archaeology,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SAD</w:t>
                  </w:r>
                </w:p>
              </w:tc>
            </w:tr>
            <w:tr w:rsidR="006D0A89" w:rsidRPr="007C42A0" w14:paraId="667EB740" w14:textId="77777777" w:rsidTr="003325B8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93D1A" w14:textId="2EA4DAD6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9E0B8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Nautical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Archaeology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Program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University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Texas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A&amp;M,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</w:t>
                  </w:r>
                </w:p>
              </w:tc>
            </w:tr>
            <w:tr w:rsidR="006D0A89" w:rsidRPr="007C42A0" w14:paraId="1F8B5907" w14:textId="77777777" w:rsidTr="003325B8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90C3C" w14:textId="2A5CA1AF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B67288C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Museum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Underwater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Archaeology,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Bodrum,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Turska</w:t>
                  </w:r>
                </w:p>
              </w:tc>
            </w:tr>
            <w:tr w:rsidR="006D0A89" w:rsidRPr="007C42A0" w14:paraId="7E3F8928" w14:textId="77777777" w:rsidTr="003325B8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33709" w14:textId="5A10C2F8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10.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C337C7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DRASSM,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Francuska</w:t>
                  </w:r>
                </w:p>
              </w:tc>
            </w:tr>
            <w:tr w:rsidR="006D0A89" w:rsidRPr="007C42A0" w14:paraId="7506BFA3" w14:textId="77777777" w:rsidTr="003325B8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DC8C0" w14:textId="3CC4DB88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28B6C75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</w:p>
                <w:p w14:paraId="39CC7DE6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for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Maritime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Archaeology,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University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of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Southampton,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Velika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Britanija</w:t>
                  </w:r>
                </w:p>
              </w:tc>
            </w:tr>
            <w:tr w:rsidR="006D0A89" w:rsidRPr="007C42A0" w14:paraId="637E9212" w14:textId="77777777" w:rsidTr="003325B8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2D451" w14:textId="0D16A02F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4C7E3E4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Nautical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Archaeology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Society,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Velika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Britanija</w:t>
                  </w:r>
                </w:p>
              </w:tc>
            </w:tr>
            <w:tr w:rsidR="006D0A89" w:rsidRPr="007C42A0" w14:paraId="6455EA91" w14:textId="77777777" w:rsidTr="003325B8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69A21" w14:textId="14995B0F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D439272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Viking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Ship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Museum,</w:t>
                  </w:r>
                  <w:r w:rsidRPr="007C42A0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Roskilde,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Danska</w:t>
                  </w:r>
                </w:p>
              </w:tc>
            </w:tr>
            <w:tr w:rsidR="006D0A89" w:rsidRPr="007C42A0" w14:paraId="6CBB7A20" w14:textId="77777777" w:rsidTr="003325B8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49DA2" w14:textId="62BA8E2F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11.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4F02B56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Mary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Rose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Museum,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Portsmouth,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Velika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Britanija</w:t>
                  </w:r>
                </w:p>
              </w:tc>
            </w:tr>
            <w:tr w:rsidR="006D0A89" w:rsidRPr="007C42A0" w14:paraId="61A1F143" w14:textId="77777777" w:rsidTr="003325B8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90F70" w14:textId="3049389A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E23897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Vasa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Museum,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Stockholm,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Švedska</w:t>
                  </w:r>
                </w:p>
              </w:tc>
            </w:tr>
            <w:tr w:rsidR="006D0A89" w:rsidRPr="007C42A0" w14:paraId="6D473BCE" w14:textId="77777777" w:rsidTr="003325B8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19393" w14:textId="192931C4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772805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Museum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Ancient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Shipping,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Mainz,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Njemačka</w:t>
                  </w:r>
                </w:p>
              </w:tc>
            </w:tr>
            <w:tr w:rsidR="006D0A89" w:rsidRPr="007C42A0" w14:paraId="27605A85" w14:textId="77777777" w:rsidTr="003325B8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E2E91" w14:textId="14CF6D4A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DD5DB2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Parco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archeologico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Baia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Sommersa,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Italija</w:t>
                  </w:r>
                </w:p>
              </w:tc>
            </w:tr>
            <w:tr w:rsidR="006D0A89" w:rsidRPr="007C42A0" w14:paraId="51509EED" w14:textId="77777777" w:rsidTr="003325B8">
              <w:trPr>
                <w:trHeight w:hRule="exact" w:val="286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D6686" w14:textId="0B87404D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right="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12.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3D30417" w14:textId="77777777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2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Studentski seminari</w:t>
                  </w:r>
                </w:p>
              </w:tc>
            </w:tr>
            <w:tr w:rsidR="006D0A89" w:rsidRPr="007C42A0" w14:paraId="0BC2F28D" w14:textId="77777777" w:rsidTr="003325B8">
              <w:trPr>
                <w:trHeight w:hRule="exact" w:val="290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DC942" w14:textId="23269A8B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4EB6AD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Studentski seminari</w:t>
                  </w:r>
                </w:p>
              </w:tc>
            </w:tr>
            <w:tr w:rsidR="006D0A89" w:rsidRPr="007C42A0" w14:paraId="72DB288C" w14:textId="77777777" w:rsidTr="003325B8">
              <w:trPr>
                <w:trHeight w:hRule="exact" w:val="280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FCDAF" w14:textId="71D51B52" w:rsidR="006D0A89" w:rsidRPr="00535486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179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Hlk21608426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4E290D6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Studentski seminari</w:t>
                  </w:r>
                </w:p>
              </w:tc>
            </w:tr>
            <w:bookmarkEnd w:id="0"/>
            <w:tr w:rsidR="006D0A89" w:rsidRPr="007C42A0" w14:paraId="2D193A02" w14:textId="77777777" w:rsidTr="003325B8">
              <w:trPr>
                <w:trHeight w:hRule="exact" w:val="280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75A6" w14:textId="38F2F251" w:rsidR="006D0A89" w:rsidRPr="003325B8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179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1. 2012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4145A2" w14:textId="77777777" w:rsidR="006D0A89" w:rsidRPr="007C42A0" w:rsidRDefault="006D0A89" w:rsidP="006D0A8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Studentski seminari</w:t>
                  </w:r>
                </w:p>
              </w:tc>
            </w:tr>
          </w:tbl>
          <w:p w14:paraId="3BD3369E" w14:textId="77777777" w:rsidR="001A0AD8" w:rsidRPr="00DE6D53" w:rsidRDefault="001A0AD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64B8A7A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7742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B41792A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9D1F47C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>Arheologija i more, autorizirana skripta. Zadar: Sveučilište u Zadru. 2010.</w:t>
            </w:r>
          </w:p>
          <w:p w14:paraId="469D03AD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0A2DA65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Bowens, A. (ed.). 2009.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Underwater Archaeology: the NAS Guide to Principles and Practice (2nd</w:t>
            </w:r>
          </w:p>
          <w:p w14:paraId="52A1004D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edition, with major revisions)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. Oxford: Blackwell Publishing.</w:t>
            </w:r>
          </w:p>
          <w:p w14:paraId="059558E0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D7F471E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>Radić Rossi, I. 2009. Razvitak i postignuća podvodne arheologije u Hrvatskoj. U: J.</w:t>
            </w:r>
          </w:p>
          <w:p w14:paraId="26D81727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Balen &amp; B. Čečuk (ur.),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Hrvatska arheologija u XX. stoljeću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. Matica hrvatska,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Zagreb: 91-134.</w:t>
            </w:r>
          </w:p>
          <w:p w14:paraId="4AFCF10F" w14:textId="77777777" w:rsidR="00040FA1" w:rsidRPr="009947BA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54B45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03F43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1BD310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20DEEB2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Bass, G. F. (ed.) 2005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Beneath the Seven Seas: Adventures with the Institute of Nautical</w:t>
            </w:r>
          </w:p>
          <w:p w14:paraId="7B8AFBC1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Archaeology.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London: Thames and Hudson.</w:t>
            </w:r>
          </w:p>
          <w:p w14:paraId="1DE90AD5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05160A1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Brusić, Z. 1970. Problemi plovidbe Jadranom u prethistoriji i antici.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Pomorski zbornik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8: 549-568.</w:t>
            </w:r>
          </w:p>
          <w:p w14:paraId="1CF4AC66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1868976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Brusić, Z. 1977. Prethistorijski podmorski nalazi na području južne Liburnije.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Radovi Centra</w:t>
            </w:r>
          </w:p>
          <w:p w14:paraId="51546DDA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Jugoslavenske akademije znanosti i umjetnosti u Zadru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24: 53-60.</w:t>
            </w:r>
          </w:p>
          <w:p w14:paraId="2F0712F2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D6EA415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>Brusić, Z. 1978. Rezultati najnovijih istraživanja i vađenje starohrvatskih brodova na ulazu u ninsku</w:t>
            </w:r>
          </w:p>
          <w:p w14:paraId="58998F1F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luku.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Adriatica Maritima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2: 5-14.</w:t>
            </w:r>
          </w:p>
          <w:p w14:paraId="16147BC5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ADCF070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Brusić, Z. 1993. Starokršćanski sakralni objekti uz plovidbenu rutu istočnom obalom Jadrana.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Diadora</w:t>
            </w:r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15: 223-236.</w:t>
            </w:r>
          </w:p>
          <w:p w14:paraId="7900B12E" w14:textId="77777777" w:rsidR="00040FA1" w:rsidRP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A9A3044" w14:textId="77777777" w:rsidR="00040FA1" w:rsidRDefault="00040FA1" w:rsidP="00040F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Vrsalović, D. 1974.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Istraživanje i zaštita podmorskih arheoloških spomenika u SR Hrvatskoj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. Zagreb: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Republički zavod za zaštitu spomenika kulture.</w:t>
            </w:r>
          </w:p>
          <w:p w14:paraId="783A7299" w14:textId="77777777" w:rsidR="00040FA1" w:rsidRPr="009947BA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6E631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C48A9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60602E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FA9F9F0" w14:textId="77777777" w:rsidR="00040FA1" w:rsidRPr="009947BA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CB9C84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805AFA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D305D5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3793A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2F8275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E46511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AA2E49C" w14:textId="77777777" w:rsidR="009A284F" w:rsidRPr="00C02454" w:rsidRDefault="009A4F3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62900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DF3C239" w14:textId="77777777" w:rsidR="009A284F" w:rsidRPr="00C02454" w:rsidRDefault="009A4F3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B6ED3D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5C16507" w14:textId="77777777" w:rsidR="009A284F" w:rsidRPr="00C02454" w:rsidRDefault="009A4F3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74D7E6E" w14:textId="77777777" w:rsidR="009A284F" w:rsidRPr="00C02454" w:rsidRDefault="009A4F3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BB224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50A053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C776CFF" w14:textId="77777777" w:rsidR="009A284F" w:rsidRPr="00C02454" w:rsidRDefault="009A4F3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C9D2DD4" w14:textId="77777777" w:rsidR="009A284F" w:rsidRPr="00C02454" w:rsidRDefault="009A4F3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4F40AE4" w14:textId="77777777" w:rsidR="009A284F" w:rsidRPr="00C02454" w:rsidRDefault="009A4F3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1527D6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4A0E70E" w14:textId="77777777" w:rsidR="009A284F" w:rsidRPr="00C02454" w:rsidRDefault="009A4F3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BCCBE7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8B35516" w14:textId="77777777" w:rsidR="009A284F" w:rsidRPr="00C02454" w:rsidRDefault="009A4F3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2D40AE1" w14:textId="77777777" w:rsidR="009A284F" w:rsidRPr="00C02454" w:rsidRDefault="009A4F3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13B038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1E813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194FB0B6" w14:textId="77777777" w:rsidR="009A284F" w:rsidRPr="00B7307A" w:rsidRDefault="00040F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40 % kolokvij, 40 % završni ispit, 20 % seminarski rad</w:t>
            </w:r>
          </w:p>
        </w:tc>
      </w:tr>
      <w:tr w:rsidR="009A284F" w:rsidRPr="009947BA" w14:paraId="0A3EAE3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002D12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371E4B63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03EF1CE" w14:textId="77777777" w:rsidR="009A284F" w:rsidRPr="00B7307A" w:rsidRDefault="00040FA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40 %</w:t>
            </w:r>
          </w:p>
        </w:tc>
        <w:tc>
          <w:tcPr>
            <w:tcW w:w="6390" w:type="dxa"/>
            <w:gridSpan w:val="26"/>
            <w:vAlign w:val="center"/>
          </w:tcPr>
          <w:p w14:paraId="29CF215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6843C08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1AF5DBD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FABCDA3" w14:textId="77777777" w:rsidR="009A284F" w:rsidRPr="00B7307A" w:rsidRDefault="00040FA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 – 60 %</w:t>
            </w:r>
          </w:p>
        </w:tc>
        <w:tc>
          <w:tcPr>
            <w:tcW w:w="6390" w:type="dxa"/>
            <w:gridSpan w:val="26"/>
            <w:vAlign w:val="center"/>
          </w:tcPr>
          <w:p w14:paraId="5CFCC5F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F76AF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A3E5B3B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53EABE5" w14:textId="77777777" w:rsidR="00040FA1" w:rsidRPr="00B7307A" w:rsidRDefault="00040FA1" w:rsidP="00040FA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 – 75 %</w:t>
            </w:r>
          </w:p>
        </w:tc>
        <w:tc>
          <w:tcPr>
            <w:tcW w:w="6390" w:type="dxa"/>
            <w:gridSpan w:val="26"/>
            <w:vAlign w:val="center"/>
          </w:tcPr>
          <w:p w14:paraId="2055324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217E851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73A75D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8C69D7A" w14:textId="77777777" w:rsidR="009A284F" w:rsidRPr="00B7307A" w:rsidRDefault="00040FA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 – 90 %</w:t>
            </w:r>
          </w:p>
        </w:tc>
        <w:tc>
          <w:tcPr>
            <w:tcW w:w="6390" w:type="dxa"/>
            <w:gridSpan w:val="26"/>
            <w:vAlign w:val="center"/>
          </w:tcPr>
          <w:p w14:paraId="2694474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30E407E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DC3D211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C5E9771" w14:textId="77777777" w:rsidR="009A284F" w:rsidRPr="00B7307A" w:rsidRDefault="00040FA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100 %</w:t>
            </w:r>
          </w:p>
        </w:tc>
        <w:tc>
          <w:tcPr>
            <w:tcW w:w="6390" w:type="dxa"/>
            <w:gridSpan w:val="26"/>
            <w:vAlign w:val="center"/>
          </w:tcPr>
          <w:p w14:paraId="43E4858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166AAAB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0F092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6DFACEF" w14:textId="77777777" w:rsidR="009A284F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DFA1F65" w14:textId="77777777" w:rsidR="009A284F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F9345F9" w14:textId="77777777" w:rsidR="009A284F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FF04AF5" w14:textId="77777777" w:rsidR="009A284F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0786941" w14:textId="77777777" w:rsidR="009A284F" w:rsidRPr="009947BA" w:rsidRDefault="009A4F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512E80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233E7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4201FD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F7349CF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4E372F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4BDAB9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B6BCAF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156582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8806B5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1A3CC9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3EC95B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6389E05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315D2A7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F10A" w14:textId="77777777" w:rsidR="009A4F3C" w:rsidRDefault="009A4F3C" w:rsidP="009947BA">
      <w:pPr>
        <w:spacing w:before="0" w:after="0"/>
      </w:pPr>
      <w:r>
        <w:separator/>
      </w:r>
    </w:p>
  </w:endnote>
  <w:endnote w:type="continuationSeparator" w:id="0">
    <w:p w14:paraId="514EA1D0" w14:textId="77777777" w:rsidR="009A4F3C" w:rsidRDefault="009A4F3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6A42" w14:textId="77777777" w:rsidR="009A4F3C" w:rsidRDefault="009A4F3C" w:rsidP="009947BA">
      <w:pPr>
        <w:spacing w:before="0" w:after="0"/>
      </w:pPr>
      <w:r>
        <w:separator/>
      </w:r>
    </w:p>
  </w:footnote>
  <w:footnote w:type="continuationSeparator" w:id="0">
    <w:p w14:paraId="29C15A92" w14:textId="77777777" w:rsidR="009A4F3C" w:rsidRDefault="009A4F3C" w:rsidP="009947BA">
      <w:pPr>
        <w:spacing w:before="0" w:after="0"/>
      </w:pPr>
      <w:r>
        <w:continuationSeparator/>
      </w:r>
    </w:p>
  </w:footnote>
  <w:footnote w:id="1">
    <w:p w14:paraId="4E47AE6E" w14:textId="77777777" w:rsidR="00716B63" w:rsidRDefault="00716B63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D10C" w14:textId="77777777" w:rsidR="00716B63" w:rsidRPr="001B3A0D" w:rsidRDefault="00716B63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1EB61" wp14:editId="430FC00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B3085" w14:textId="77777777" w:rsidR="00716B63" w:rsidRDefault="00716B63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F410F08" wp14:editId="0DEA806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16B63" w:rsidRDefault="00716B63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9139C7E" w14:textId="77777777" w:rsidR="00716B63" w:rsidRPr="001B3A0D" w:rsidRDefault="00716B63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0674D29" w14:textId="77777777" w:rsidR="00716B63" w:rsidRPr="001B3A0D" w:rsidRDefault="00716B63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608115C" w14:textId="77777777" w:rsidR="00716B63" w:rsidRDefault="00716B63" w:rsidP="0079745E">
    <w:pPr>
      <w:pStyle w:val="Header"/>
    </w:pPr>
  </w:p>
  <w:p w14:paraId="1E8ECCBE" w14:textId="77777777" w:rsidR="00716B63" w:rsidRDefault="00716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8" w15:restartNumberingAfterBreak="0">
    <w:nsid w:val="136242F2"/>
    <w:multiLevelType w:val="hybridMultilevel"/>
    <w:tmpl w:val="4F7A8A20"/>
    <w:lvl w:ilvl="0" w:tplc="0E5C5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03F8"/>
    <w:multiLevelType w:val="hybridMultilevel"/>
    <w:tmpl w:val="DA1CF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057"/>
    <w:multiLevelType w:val="hybridMultilevel"/>
    <w:tmpl w:val="27EC1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D63"/>
    <w:multiLevelType w:val="hybridMultilevel"/>
    <w:tmpl w:val="1740602E"/>
    <w:lvl w:ilvl="0" w:tplc="0A9A34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36C79D3"/>
    <w:multiLevelType w:val="hybridMultilevel"/>
    <w:tmpl w:val="DBF85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6FDA"/>
    <w:multiLevelType w:val="hybridMultilevel"/>
    <w:tmpl w:val="1A6269E4"/>
    <w:lvl w:ilvl="0" w:tplc="0992A6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C6F4D97"/>
    <w:multiLevelType w:val="hybridMultilevel"/>
    <w:tmpl w:val="B30EA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B036F"/>
    <w:multiLevelType w:val="hybridMultilevel"/>
    <w:tmpl w:val="87FC6B4C"/>
    <w:lvl w:ilvl="0" w:tplc="16005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E3337"/>
    <w:multiLevelType w:val="hybridMultilevel"/>
    <w:tmpl w:val="D7DC93C0"/>
    <w:lvl w:ilvl="0" w:tplc="C108E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40FA1"/>
    <w:rsid w:val="000A0B88"/>
    <w:rsid w:val="000A1BF5"/>
    <w:rsid w:val="000A790E"/>
    <w:rsid w:val="000C0578"/>
    <w:rsid w:val="0010332B"/>
    <w:rsid w:val="00143C16"/>
    <w:rsid w:val="001443A2"/>
    <w:rsid w:val="00150B32"/>
    <w:rsid w:val="00197510"/>
    <w:rsid w:val="001A0AD8"/>
    <w:rsid w:val="0022722C"/>
    <w:rsid w:val="0028545A"/>
    <w:rsid w:val="002E1CE6"/>
    <w:rsid w:val="002F2D22"/>
    <w:rsid w:val="00326091"/>
    <w:rsid w:val="003325B8"/>
    <w:rsid w:val="00357643"/>
    <w:rsid w:val="00371634"/>
    <w:rsid w:val="003765C9"/>
    <w:rsid w:val="00386E9C"/>
    <w:rsid w:val="00393964"/>
    <w:rsid w:val="003A3E41"/>
    <w:rsid w:val="003A3FA8"/>
    <w:rsid w:val="003F11B6"/>
    <w:rsid w:val="003F17B8"/>
    <w:rsid w:val="003F2389"/>
    <w:rsid w:val="00453362"/>
    <w:rsid w:val="00461219"/>
    <w:rsid w:val="00470F6D"/>
    <w:rsid w:val="00483BC3"/>
    <w:rsid w:val="004923F4"/>
    <w:rsid w:val="004B553E"/>
    <w:rsid w:val="005353ED"/>
    <w:rsid w:val="00535486"/>
    <w:rsid w:val="005514C3"/>
    <w:rsid w:val="005D3518"/>
    <w:rsid w:val="005E1668"/>
    <w:rsid w:val="005F6E0B"/>
    <w:rsid w:val="0062328F"/>
    <w:rsid w:val="00684BBC"/>
    <w:rsid w:val="006B4920"/>
    <w:rsid w:val="006D0A89"/>
    <w:rsid w:val="00700D7A"/>
    <w:rsid w:val="00714BDD"/>
    <w:rsid w:val="00716B63"/>
    <w:rsid w:val="007361E7"/>
    <w:rsid w:val="007368EB"/>
    <w:rsid w:val="0078125F"/>
    <w:rsid w:val="00785CAA"/>
    <w:rsid w:val="00794496"/>
    <w:rsid w:val="007967CC"/>
    <w:rsid w:val="0079745E"/>
    <w:rsid w:val="00797B40"/>
    <w:rsid w:val="007C42A0"/>
    <w:rsid w:val="007C43A4"/>
    <w:rsid w:val="007D4D2D"/>
    <w:rsid w:val="00865776"/>
    <w:rsid w:val="00874D5D"/>
    <w:rsid w:val="00876458"/>
    <w:rsid w:val="00891C60"/>
    <w:rsid w:val="008942F0"/>
    <w:rsid w:val="008A3541"/>
    <w:rsid w:val="008D45DB"/>
    <w:rsid w:val="0090214F"/>
    <w:rsid w:val="009163E6"/>
    <w:rsid w:val="00920AF1"/>
    <w:rsid w:val="009760E8"/>
    <w:rsid w:val="009947BA"/>
    <w:rsid w:val="00997F41"/>
    <w:rsid w:val="009A284F"/>
    <w:rsid w:val="009A4F3C"/>
    <w:rsid w:val="009C4DCE"/>
    <w:rsid w:val="009C56B1"/>
    <w:rsid w:val="009D5226"/>
    <w:rsid w:val="009E2FD4"/>
    <w:rsid w:val="00A87EBA"/>
    <w:rsid w:val="00A9132B"/>
    <w:rsid w:val="00AA1A5A"/>
    <w:rsid w:val="00AD23FB"/>
    <w:rsid w:val="00B2610B"/>
    <w:rsid w:val="00B2765D"/>
    <w:rsid w:val="00B4202A"/>
    <w:rsid w:val="00B612F8"/>
    <w:rsid w:val="00B71A57"/>
    <w:rsid w:val="00B7307A"/>
    <w:rsid w:val="00BF2EAC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3079"/>
    <w:rsid w:val="00DD110C"/>
    <w:rsid w:val="00DE6D53"/>
    <w:rsid w:val="00E06E39"/>
    <w:rsid w:val="00E07D73"/>
    <w:rsid w:val="00E17D18"/>
    <w:rsid w:val="00E30E67"/>
    <w:rsid w:val="00E746DC"/>
    <w:rsid w:val="00EE138E"/>
    <w:rsid w:val="00F02A8F"/>
    <w:rsid w:val="00F13A0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95DB"/>
  <w15:docId w15:val="{112368E4-27BD-4F4E-B164-6D78E50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FA1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AF1D-AC9D-42D9-8095-24779199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Irena Radic Rossi</cp:lastModifiedBy>
  <cp:revision>7</cp:revision>
  <dcterms:created xsi:type="dcterms:W3CDTF">2019-07-25T09:03:00Z</dcterms:created>
  <dcterms:modified xsi:type="dcterms:W3CDTF">2020-11-04T15:41:00Z</dcterms:modified>
</cp:coreProperties>
</file>