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ECD8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0B580E90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D9FAAD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0472A162" w14:textId="5CB19D88" w:rsidR="004B553E" w:rsidRPr="00FF1020" w:rsidRDefault="0001405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CA5DA9C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1C05A61" w14:textId="7468192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014058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014058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A396BA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4C335D3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698AE116" w14:textId="780B64E5" w:rsidR="004B553E" w:rsidRPr="00FF1020" w:rsidRDefault="0001405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Brodovi i plovidba u Sredozemlju kroz povijesna razdoblja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FEA035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F8F5EED" w14:textId="5899E56D" w:rsidR="004B553E" w:rsidRPr="00FF1020" w:rsidRDefault="00014058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14:paraId="5A9ACD9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67E409C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32574FBD" w14:textId="7A36070A" w:rsidR="004B553E" w:rsidRPr="00FF1020" w:rsidRDefault="0001405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Arheologija</w:t>
            </w:r>
          </w:p>
        </w:tc>
      </w:tr>
      <w:tr w:rsidR="004B553E" w:rsidRPr="00FF1020" w14:paraId="1644173D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FCE0214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D32AC82" w14:textId="77777777" w:rsidR="004B553E" w:rsidRPr="00FF1020" w:rsidRDefault="009724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C10B8CA" w14:textId="2443C3B3" w:rsidR="004B553E" w:rsidRPr="00FF1020" w:rsidRDefault="009724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5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88DF4BF" w14:textId="77777777" w:rsidR="004B553E" w:rsidRPr="00FF1020" w:rsidRDefault="009724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28F33BA6" w14:textId="77777777" w:rsidR="004B553E" w:rsidRPr="00FF1020" w:rsidRDefault="0097249B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221787D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D3C4106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B97500F" w14:textId="55BB7651" w:rsidR="004B553E" w:rsidRPr="00FF1020" w:rsidRDefault="009724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5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6E710DD" w14:textId="77777777" w:rsidR="004B553E" w:rsidRPr="00FF1020" w:rsidRDefault="009724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97EB7B7" w14:textId="77777777" w:rsidR="004B553E" w:rsidRPr="00FF1020" w:rsidRDefault="009724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4D5AC19E" w14:textId="77777777" w:rsidR="004B553E" w:rsidRPr="00FF1020" w:rsidRDefault="009724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DC2B7F2" w14:textId="77777777" w:rsidR="004B553E" w:rsidRPr="00FF1020" w:rsidRDefault="009724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286FC45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BC25302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68F77E1E" w14:textId="6942EEA8" w:rsidR="004B553E" w:rsidRPr="00FF1020" w:rsidRDefault="009724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5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79AE319E" w14:textId="77777777" w:rsidR="004B553E" w:rsidRPr="00FF1020" w:rsidRDefault="0097249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AB269BE" w14:textId="425B3830" w:rsidR="004B553E" w:rsidRPr="00FF1020" w:rsidRDefault="009724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5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198F74DE" w14:textId="77777777" w:rsidR="004B553E" w:rsidRPr="00FF1020" w:rsidRDefault="009724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2F833022" w14:textId="77777777" w:rsidR="004B553E" w:rsidRPr="00FF1020" w:rsidRDefault="009724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56DA46C4" w14:textId="77777777" w:rsidR="004B553E" w:rsidRPr="00FF1020" w:rsidRDefault="009724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0ED9B2CF" w14:textId="77777777" w:rsidR="004B553E" w:rsidRPr="00FF1020" w:rsidRDefault="009724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0AD6E5D" w14:textId="77777777" w:rsidR="004B553E" w:rsidRPr="00FF1020" w:rsidRDefault="009724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11C43F3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2CC46A6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51BF309C" w14:textId="77777777" w:rsidR="00393964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2EB8B680" w14:textId="23465FFF" w:rsidR="00393964" w:rsidRPr="00FF1020" w:rsidRDefault="0097249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5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F3E2091" w14:textId="13E3555F" w:rsidR="00393964" w:rsidRPr="00FF1020" w:rsidRDefault="009724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5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0D74533D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2AA08AD" w14:textId="77777777" w:rsidR="00393964" w:rsidRPr="00FF1020" w:rsidRDefault="009724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101BB38F" w14:textId="5C84D4B9" w:rsidR="00393964" w:rsidRPr="00FF1020" w:rsidRDefault="009724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5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475589D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0B987F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58A18237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14:paraId="470D6B5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68DCEADC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3D9D35BB" w14:textId="77777777" w:rsidR="00453362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  <w:p w14:paraId="7E2AE178" w14:textId="2C920DAC" w:rsidR="00014058" w:rsidRPr="00FF1020" w:rsidRDefault="00014058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>
              <w:rPr>
                <w:rFonts w:ascii="Merriweather" w:hAnsi="Merriweather" w:cs="Times New Roman"/>
                <w:b/>
                <w:sz w:val="18"/>
                <w:szCs w:val="20"/>
              </w:rPr>
              <w:t>x</w:t>
            </w:r>
          </w:p>
        </w:tc>
        <w:tc>
          <w:tcPr>
            <w:tcW w:w="420" w:type="dxa"/>
            <w:gridSpan w:val="2"/>
          </w:tcPr>
          <w:p w14:paraId="4E18B9D8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259E7A0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BBCEB63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299F0451" w14:textId="5FCE34A2" w:rsidR="00453362" w:rsidRPr="00FF1020" w:rsidRDefault="009724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5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212A49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4D559E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7E7993C" w14:textId="2A1217D3" w:rsidR="00453362" w:rsidRPr="00FF1020" w:rsidRDefault="0001405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Stari </w:t>
            </w:r>
            <w:proofErr w:type="spellStart"/>
            <w:r>
              <w:rPr>
                <w:rFonts w:ascii="Merriweather" w:hAnsi="Merriweather" w:cs="Times New Roman"/>
                <w:sz w:val="18"/>
                <w:szCs w:val="20"/>
              </w:rPr>
              <w:t>kampus</w:t>
            </w:r>
            <w:proofErr w:type="spellEnd"/>
            <w:r>
              <w:rPr>
                <w:rFonts w:ascii="Merriweather" w:hAnsi="Merriweather" w:cs="Times New Roman"/>
                <w:sz w:val="18"/>
                <w:szCs w:val="20"/>
              </w:rPr>
              <w:t>, 013, četvrtak, 15:00 – 17:00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0AEE7F39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A935AE3" w14:textId="50A2146E" w:rsidR="00453362" w:rsidRPr="00FF1020" w:rsidRDefault="0001405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14:paraId="3D7C5408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041CF1D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7B3483B" w14:textId="268FB930" w:rsidR="00453362" w:rsidRPr="00FF1020" w:rsidRDefault="00CC548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20. 10. 2022.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E6CED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589A9614" w14:textId="7D2E55A0" w:rsidR="00453362" w:rsidRPr="00FF1020" w:rsidRDefault="00CC5488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26. 1. 2023.</w:t>
            </w:r>
          </w:p>
        </w:tc>
      </w:tr>
      <w:tr w:rsidR="00453362" w:rsidRPr="00FF1020" w14:paraId="35B02ED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5B09DC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3A1EA8E" w14:textId="6D40167A" w:rsidR="00453362" w:rsidRPr="00FF1020" w:rsidRDefault="00CC548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Upisana prva godina diplomskog studija.</w:t>
            </w:r>
          </w:p>
        </w:tc>
      </w:tr>
      <w:tr w:rsidR="00453362" w:rsidRPr="00FF1020" w14:paraId="1069B5D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300CA9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93E86B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271B38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01F5C7" w14:textId="7E7989EE" w:rsidR="00453362" w:rsidRPr="00FF1020" w:rsidRDefault="00CC548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. Irena Radić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Rossi</w:t>
            </w:r>
            <w:proofErr w:type="spellEnd"/>
          </w:p>
        </w:tc>
      </w:tr>
      <w:tr w:rsidR="00453362" w:rsidRPr="00FF1020" w14:paraId="4DB7227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EC2255E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92064A8" w14:textId="1E332525" w:rsidR="00453362" w:rsidRPr="00FF1020" w:rsidRDefault="00CC548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irradic@unizd.hr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AC2753F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118C12A" w14:textId="7BC021B7" w:rsidR="00453362" w:rsidRPr="00FF1020" w:rsidRDefault="00CC548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Srijeda, </w:t>
            </w:r>
            <w:r w:rsidR="001360D6">
              <w:rPr>
                <w:rFonts w:ascii="Merriweather" w:hAnsi="Merriweather" w:cs="Times New Roman"/>
                <w:sz w:val="18"/>
              </w:rPr>
              <w:t>14:00-15:00</w:t>
            </w:r>
          </w:p>
        </w:tc>
      </w:tr>
      <w:tr w:rsidR="00453362" w:rsidRPr="00FF1020" w14:paraId="3D33D88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B2815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C1859A5" w14:textId="46FC6044" w:rsidR="00453362" w:rsidRPr="00FF1020" w:rsidRDefault="00CC548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 xml:space="preserve">. Irena Radić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Rossi</w:t>
            </w:r>
            <w:proofErr w:type="spellEnd"/>
          </w:p>
        </w:tc>
      </w:tr>
      <w:tr w:rsidR="00453362" w:rsidRPr="00FF1020" w14:paraId="469E9F7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064E6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1FA37A1" w14:textId="175472AD" w:rsidR="00453362" w:rsidRPr="00FF1020" w:rsidRDefault="001360D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irradic@unizd.hr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7350B8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90742E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6E2201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58624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FBE698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F79901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BF56B2C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1D2A8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46F5A26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8646B6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C8ECDE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59A4A68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B252F2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571AE9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D7EC002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298EE70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FFFECC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82B103D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17BB566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E8537D2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4E327294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8EF2CA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5A8FC33A" w14:textId="1A125087" w:rsidR="00453362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0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8415E63" w14:textId="097F879A" w:rsidR="00453362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0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5ECEDF65" w14:textId="77777777" w:rsidR="00453362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415D00F4" w14:textId="77777777" w:rsidR="00453362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27FA739F" w14:textId="77777777" w:rsidR="00453362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5BA42E0B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0626D1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B00A0BD" w14:textId="77777777" w:rsidR="00453362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2235D23" w14:textId="77777777" w:rsidR="00453362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1B8CDD9" w14:textId="77777777" w:rsidR="00453362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9BDD846" w14:textId="77777777" w:rsidR="00453362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31EB21F" w14:textId="77777777" w:rsidR="00453362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5299067D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44875395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97CCEDC" w14:textId="77777777" w:rsidR="001360D6" w:rsidRDefault="001360D6" w:rsidP="001360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56FD858" w14:textId="530B7463" w:rsidR="001360D6" w:rsidRDefault="001360D6" w:rsidP="001360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Nakon uspješnog svladavanja nastave i polaganja ispita studenti će vladati:</w:t>
            </w:r>
          </w:p>
          <w:p w14:paraId="1ECB7B37" w14:textId="77777777" w:rsidR="001360D6" w:rsidRDefault="001360D6" w:rsidP="001360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F42BF40" w14:textId="77777777" w:rsidR="001360D6" w:rsidRDefault="001360D6" w:rsidP="001360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osnovnim znanjem o brodu i njegovim svojstvima;</w:t>
            </w:r>
          </w:p>
          <w:p w14:paraId="3EAFE506" w14:textId="77777777" w:rsidR="001360D6" w:rsidRDefault="001360D6" w:rsidP="001360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poznavanjem plovila i plovnih putova u Sredozemlju tijekom raznih povijesnih razdoblja;</w:t>
            </w:r>
          </w:p>
          <w:p w14:paraId="7CF1EADF" w14:textId="77777777" w:rsidR="001360D6" w:rsidRDefault="001360D6" w:rsidP="001360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poznavanjem pisanih, slikovnih i arheoloških izvora koji se koriste za proučavanje brodova.</w:t>
            </w:r>
          </w:p>
          <w:p w14:paraId="67CC6917" w14:textId="77777777" w:rsidR="001360D6" w:rsidRDefault="001360D6" w:rsidP="001360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7E88FC4" w14:textId="77777777" w:rsidR="001360D6" w:rsidRDefault="001360D6" w:rsidP="001360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Studenti će prepoznavati:</w:t>
            </w:r>
          </w:p>
          <w:p w14:paraId="1FE02813" w14:textId="77777777" w:rsidR="001360D6" w:rsidRDefault="001360D6" w:rsidP="001360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56E1A85" w14:textId="77777777" w:rsidR="001360D6" w:rsidRDefault="001360D6" w:rsidP="001360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tipove brodova i njihovu namjenu;</w:t>
            </w:r>
          </w:p>
          <w:p w14:paraId="1BFC544F" w14:textId="77777777" w:rsidR="001360D6" w:rsidRDefault="001360D6" w:rsidP="001360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faktore koji uvjetuju razvoj brodogradnje;</w:t>
            </w:r>
          </w:p>
          <w:p w14:paraId="3A3B1512" w14:textId="77777777" w:rsidR="001360D6" w:rsidRDefault="001360D6" w:rsidP="001360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faktore koji utječu na promjenu oblika brodova i tehnika brodogradnje.</w:t>
            </w:r>
          </w:p>
          <w:p w14:paraId="07A41A20" w14:textId="77777777" w:rsidR="001360D6" w:rsidRDefault="001360D6" w:rsidP="001360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D8AF526" w14:textId="77777777" w:rsidR="001360D6" w:rsidRDefault="001360D6" w:rsidP="001360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Studenti će razumjeti:</w:t>
            </w:r>
          </w:p>
          <w:p w14:paraId="16EB7D23" w14:textId="77777777" w:rsidR="001360D6" w:rsidRDefault="001360D6" w:rsidP="001360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632C6262" w14:textId="77777777" w:rsidR="001360D6" w:rsidRDefault="001360D6" w:rsidP="001360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razvoj trgovačkih brodova;</w:t>
            </w:r>
          </w:p>
          <w:p w14:paraId="38C72C0F" w14:textId="77777777" w:rsidR="001360D6" w:rsidRDefault="001360D6" w:rsidP="001360D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razvoj ratnih brodova;</w:t>
            </w:r>
          </w:p>
          <w:p w14:paraId="4BF208DA" w14:textId="77777777" w:rsidR="001360D6" w:rsidRDefault="001360D6" w:rsidP="001360D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nužnost proučavanja svih dostupnih arheoloških i povijesnih izvora.</w:t>
            </w:r>
          </w:p>
          <w:p w14:paraId="169E5113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310F9A" w:rsidRPr="00FF1020" w14:paraId="4E1BB5F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39AD947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4EFB7E4" w14:textId="77777777" w:rsidR="001360D6" w:rsidRDefault="001360D6" w:rsidP="001360D6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14:paraId="487D191D" w14:textId="66909D4E" w:rsidR="001360D6" w:rsidRPr="0071378C" w:rsidRDefault="001360D6" w:rsidP="001360D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1378C">
              <w:rPr>
                <w:rFonts w:ascii="Times New Roman" w:hAnsi="Times New Roman" w:cs="Times New Roman"/>
                <w:sz w:val="18"/>
              </w:rPr>
              <w:t>Razumijevanje brodova i plovidbe proteklih vremena u kontekstu mediteranske arheologije;</w:t>
            </w:r>
          </w:p>
          <w:p w14:paraId="02393924" w14:textId="77777777" w:rsidR="001360D6" w:rsidRPr="0071378C" w:rsidRDefault="001360D6" w:rsidP="001360D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1378C">
              <w:rPr>
                <w:rFonts w:ascii="Times New Roman" w:hAnsi="Times New Roman" w:cs="Times New Roman"/>
                <w:sz w:val="18"/>
              </w:rPr>
              <w:t>shvaćanje važnosti proučavanja brodova i plovidbe tijekom povijesnih razdoblja;</w:t>
            </w:r>
          </w:p>
          <w:p w14:paraId="6851D81E" w14:textId="77777777" w:rsidR="001360D6" w:rsidRPr="0071378C" w:rsidRDefault="001360D6" w:rsidP="001360D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1378C">
              <w:rPr>
                <w:rFonts w:ascii="Times New Roman" w:hAnsi="Times New Roman" w:cs="Times New Roman"/>
                <w:sz w:val="18"/>
              </w:rPr>
              <w:t xml:space="preserve">povezivanje </w:t>
            </w:r>
            <w:r>
              <w:rPr>
                <w:rFonts w:ascii="Times New Roman" w:hAnsi="Times New Roman" w:cs="Times New Roman"/>
                <w:sz w:val="18"/>
              </w:rPr>
              <w:t xml:space="preserve">brodova i </w:t>
            </w:r>
            <w:r w:rsidRPr="0071378C">
              <w:rPr>
                <w:rFonts w:ascii="Times New Roman" w:hAnsi="Times New Roman" w:cs="Times New Roman"/>
                <w:sz w:val="18"/>
              </w:rPr>
              <w:t>plovidbe s proučavanjem trgovine tijekom prošlosti..</w:t>
            </w:r>
          </w:p>
          <w:p w14:paraId="768E59E6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14:paraId="4AF6AC4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821278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6677748B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3CF7A3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1F5171B" w14:textId="0C4C4F1C" w:rsidR="00FC2198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21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1284606C" w14:textId="77777777" w:rsidR="00FC2198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B73BB24" w14:textId="77777777" w:rsidR="00FC2198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21DF3EDA" w14:textId="77777777" w:rsidR="00FC2198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0C7B04E5" w14:textId="77777777" w:rsidR="00FC2198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381BB1A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FBEF0E9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B2CCA27" w14:textId="77777777" w:rsidR="00FC2198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053F3C9" w14:textId="77777777" w:rsidR="00FC2198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FBC5A02" w14:textId="77777777" w:rsidR="00FC2198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7D5DF75" w14:textId="77777777" w:rsidR="00FC2198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2EA7873" w14:textId="62BA5C02" w:rsidR="00FC2198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21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350DE50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97B911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479DA06" w14:textId="77777777" w:rsidR="00FC2198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1ADFAA3" w14:textId="77777777" w:rsidR="00FC2198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A750C9E" w14:textId="2304BCBE" w:rsidR="00FC2198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21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771D53B" w14:textId="77777777" w:rsidR="00FC2198" w:rsidRPr="00FF1020" w:rsidRDefault="0097249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727220D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117A73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D5F0C92" w14:textId="2E6F4785" w:rsidR="00FC2198" w:rsidRPr="00FF1020" w:rsidRDefault="0089721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Održana prezentacija seminarskog rada.</w:t>
            </w:r>
          </w:p>
        </w:tc>
      </w:tr>
      <w:tr w:rsidR="00FC2198" w:rsidRPr="00FF1020" w14:paraId="6823721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F62D63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DC0A412" w14:textId="678F6D0F" w:rsidR="00FC2198" w:rsidRPr="00FF1020" w:rsidRDefault="009724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21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26300D5" w14:textId="77777777" w:rsidR="00FC2198" w:rsidRPr="00FF1020" w:rsidRDefault="009724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3B23D15B" w14:textId="343448FC" w:rsidR="00FC2198" w:rsidRPr="00FF1020" w:rsidRDefault="0097249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21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7BC863BC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2DBC02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366968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1AA233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71500B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1CD342F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1A71C28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5B11CE8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Kolegij obrađuje problematiku plovidbe Sredozemljem od prapovijesti do novoga vijeka, uz isticanje specifičnosti kojima se odlikuju pojedina povijesna razdoblja. Uz svako razdoblje vezani su određeni tipovi trgovačkih i ratnih brodova, te specifične tehnike brodogradnje. Za ilustraciju navedene problematike koriste se poglavito arheološki nalazi, ali i pisani izvori i slikovni prikazi.</w:t>
            </w:r>
          </w:p>
          <w:p w14:paraId="12F003EC" w14:textId="79A24383" w:rsidR="00FC2198" w:rsidRPr="0089721D" w:rsidRDefault="0089721D" w:rsidP="0089721D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Kolegij upoznaje studente s bogatom sredozemnom baštinom drvene brodogradnje i uvodi ih u složenu problematiku razvoja trgovačkih i ratnih brodova, koja za pojedina povijesna razdoblja predstavlja još uvijek veliku nepoznanicu. Kod studenata se razvija zanimanje za proučavanje brodova i brodogradnje te za daljnje usvajanje znanja iz toga područja.</w:t>
            </w:r>
          </w:p>
        </w:tc>
      </w:tr>
      <w:tr w:rsidR="00FC2198" w:rsidRPr="00FF1020" w14:paraId="7C5874B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FBCA31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682D05E" w14:textId="77777777" w:rsidR="0089721D" w:rsidRPr="00FB409B" w:rsidRDefault="0089721D" w:rsidP="0089721D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39"/>
              <w:rPr>
                <w:rFonts w:ascii="Arial" w:hAnsi="Arial" w:cs="Arial"/>
                <w:sz w:val="18"/>
                <w:szCs w:val="18"/>
              </w:rPr>
            </w:pPr>
            <w:r w:rsidRPr="00FB409B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PREDAVANJA</w:t>
            </w:r>
          </w:p>
          <w:p w14:paraId="738083BB" w14:textId="77777777" w:rsidR="0089721D" w:rsidRPr="00FB409B" w:rsidRDefault="0089721D" w:rsidP="008972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b/>
                <w:bCs/>
                <w:sz w:val="7"/>
                <w:szCs w:val="7"/>
              </w:rPr>
            </w:pPr>
          </w:p>
          <w:tbl>
            <w:tblPr>
              <w:tblW w:w="7841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1118"/>
              <w:gridCol w:w="709"/>
              <w:gridCol w:w="4436"/>
              <w:gridCol w:w="1064"/>
              <w:gridCol w:w="508"/>
            </w:tblGrid>
            <w:tr w:rsidR="0089721D" w:rsidRPr="00FB409B" w14:paraId="083F4FA1" w14:textId="77777777" w:rsidTr="008019F9">
              <w:trPr>
                <w:gridBefore w:val="1"/>
                <w:gridAfter w:val="1"/>
                <w:wBefore w:w="6" w:type="dxa"/>
                <w:wAfter w:w="508" w:type="dxa"/>
                <w:trHeight w:hRule="exact" w:val="217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4A981E" w14:textId="7BC1DDF9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left="2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RED. BR.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BA820D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left="1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SATI</w:t>
                  </w:r>
                </w:p>
              </w:tc>
              <w:tc>
                <w:tcPr>
                  <w:tcW w:w="4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A1C0DAD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right="13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 xml:space="preserve"> 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SADRŽAJ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45A7B3" w14:textId="77777777" w:rsidR="0089721D" w:rsidRPr="00FB409B" w:rsidRDefault="0089721D" w:rsidP="0089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21D" w:rsidRPr="00FB409B" w14:paraId="7EE4EFEE" w14:textId="77777777" w:rsidTr="008019F9">
              <w:trPr>
                <w:gridBefore w:val="1"/>
                <w:gridAfter w:val="1"/>
                <w:wBefore w:w="6" w:type="dxa"/>
                <w:wAfter w:w="508" w:type="dxa"/>
                <w:trHeight w:hRule="exact" w:val="839"/>
              </w:trPr>
              <w:tc>
                <w:tcPr>
                  <w:tcW w:w="1118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DE7F8B" w14:textId="34A1D76F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5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CFF035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</w:p>
                <w:p w14:paraId="653EECB4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A0BB239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Pojam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broda:</w:t>
                  </w:r>
                </w:p>
                <w:p w14:paraId="6DC0FFB5" w14:textId="77777777" w:rsidR="0089721D" w:rsidRPr="00FB409B" w:rsidRDefault="0089721D" w:rsidP="0089721D">
                  <w:pPr>
                    <w:numPr>
                      <w:ilvl w:val="0"/>
                      <w:numId w:val="8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definicija;</w:t>
                  </w:r>
                </w:p>
                <w:p w14:paraId="201EBC24" w14:textId="77777777" w:rsidR="0089721D" w:rsidRPr="00FB409B" w:rsidRDefault="0089721D" w:rsidP="0089721D">
                  <w:pPr>
                    <w:numPr>
                      <w:ilvl w:val="0"/>
                      <w:numId w:val="8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funkcija;</w:t>
                  </w:r>
                </w:p>
                <w:p w14:paraId="56246E72" w14:textId="77777777" w:rsidR="0089721D" w:rsidRPr="00FB409B" w:rsidRDefault="0089721D" w:rsidP="0089721D">
                  <w:pPr>
                    <w:numPr>
                      <w:ilvl w:val="0"/>
                      <w:numId w:val="8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oblik.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ADDC30" w14:textId="77777777" w:rsidR="0089721D" w:rsidRPr="00FB409B" w:rsidRDefault="0089721D" w:rsidP="0089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21D" w:rsidRPr="00FB409B" w14:paraId="29CD37E4" w14:textId="77777777" w:rsidTr="008019F9">
              <w:trPr>
                <w:trHeight w:hRule="exact" w:val="838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57D24" w14:textId="3FD298BD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E9556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1223D41E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38D4E81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Pojam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Sredozemlja:</w:t>
                  </w:r>
                </w:p>
                <w:p w14:paraId="5F0968E7" w14:textId="77777777" w:rsidR="0089721D" w:rsidRPr="00FB409B" w:rsidRDefault="0089721D" w:rsidP="0089721D">
                  <w:pPr>
                    <w:numPr>
                      <w:ilvl w:val="0"/>
                      <w:numId w:val="8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postanak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razvoj;</w:t>
                  </w:r>
                </w:p>
                <w:p w14:paraId="070A4F0C" w14:textId="77777777" w:rsidR="0089721D" w:rsidRPr="00FB409B" w:rsidRDefault="0089721D" w:rsidP="0089721D">
                  <w:pPr>
                    <w:numPr>
                      <w:ilvl w:val="0"/>
                      <w:numId w:val="8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geografija</w:t>
                  </w:r>
                  <w:r w:rsidRPr="00FB409B">
                    <w:rPr>
                      <w:rFonts w:ascii="Times New Roman" w:hAnsi="Times New Roman" w:cs="Times New Roman"/>
                      <w:spacing w:val="-1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Sredozemlja;</w:t>
                  </w:r>
                </w:p>
                <w:p w14:paraId="31872CC4" w14:textId="77777777" w:rsidR="0089721D" w:rsidRPr="00FB409B" w:rsidRDefault="0089721D" w:rsidP="0089721D">
                  <w:pPr>
                    <w:numPr>
                      <w:ilvl w:val="0"/>
                      <w:numId w:val="8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kulturna</w:t>
                  </w:r>
                  <w:r w:rsidRPr="00FB409B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povijest</w:t>
                  </w:r>
                  <w:r w:rsidRPr="00FB409B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Sredozemlja.</w:t>
                  </w:r>
                </w:p>
              </w:tc>
            </w:tr>
            <w:tr w:rsidR="0089721D" w:rsidRPr="00FB409B" w14:paraId="07F79764" w14:textId="77777777" w:rsidTr="008019F9">
              <w:trPr>
                <w:trHeight w:hRule="exact" w:val="631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E5F3C1" w14:textId="0D3A5538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C5095B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3204C485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BF401B2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right="210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Plovidba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Sredozemljem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tijekom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kamenog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doba:</w:t>
                  </w:r>
                </w:p>
                <w:p w14:paraId="5AF212A2" w14:textId="77777777" w:rsidR="0089721D" w:rsidRPr="00FB409B" w:rsidRDefault="0089721D" w:rsidP="0089721D">
                  <w:pPr>
                    <w:numPr>
                      <w:ilvl w:val="0"/>
                      <w:numId w:val="7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indirektni</w:t>
                  </w:r>
                  <w:r w:rsidRPr="00FB409B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dokazi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plovidbe;</w:t>
                  </w:r>
                </w:p>
                <w:p w14:paraId="13C1AC31" w14:textId="77777777" w:rsidR="0089721D" w:rsidRPr="00FB409B" w:rsidRDefault="0089721D" w:rsidP="0089721D">
                  <w:pPr>
                    <w:numPr>
                      <w:ilvl w:val="0"/>
                      <w:numId w:val="7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modeli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brodova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ostala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evidencija.</w:t>
                  </w:r>
                </w:p>
              </w:tc>
            </w:tr>
            <w:tr w:rsidR="0089721D" w:rsidRPr="00FB409B" w14:paraId="4D371D59" w14:textId="77777777" w:rsidTr="008019F9">
              <w:trPr>
                <w:trHeight w:hRule="exact" w:val="631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7784A9" w14:textId="11E3EE8F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291D1D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784EB394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E4C30FE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right="439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Najstarija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plovila:</w:t>
                  </w:r>
                </w:p>
                <w:p w14:paraId="4C0086C5" w14:textId="77777777" w:rsidR="0089721D" w:rsidRPr="00FB409B" w:rsidRDefault="0089721D" w:rsidP="0089721D">
                  <w:pPr>
                    <w:numPr>
                      <w:ilvl w:val="0"/>
                      <w:numId w:val="6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monoksili</w:t>
                  </w:r>
                  <w:proofErr w:type="spellEnd"/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;</w:t>
                  </w:r>
                </w:p>
                <w:p w14:paraId="4B3F0F34" w14:textId="77777777" w:rsidR="0089721D" w:rsidRPr="00FB409B" w:rsidRDefault="0089721D" w:rsidP="0089721D">
                  <w:pPr>
                    <w:numPr>
                      <w:ilvl w:val="0"/>
                      <w:numId w:val="6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splavi.</w:t>
                  </w:r>
                </w:p>
              </w:tc>
            </w:tr>
            <w:tr w:rsidR="0089721D" w:rsidRPr="00FB409B" w14:paraId="0DC9DACB" w14:textId="77777777" w:rsidTr="008019F9">
              <w:trPr>
                <w:trHeight w:hRule="exact" w:val="838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C1437F" w14:textId="704393AD" w:rsidR="0089721D" w:rsidRPr="00780575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474976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22DA040B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0D9DB1C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Stari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Egipat:</w:t>
                  </w:r>
                </w:p>
                <w:p w14:paraId="60B79517" w14:textId="77777777" w:rsidR="0089721D" w:rsidRPr="00FB409B" w:rsidRDefault="0089721D" w:rsidP="0089721D">
                  <w:pPr>
                    <w:numPr>
                      <w:ilvl w:val="0"/>
                      <w:numId w:val="5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tekstovi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ikonografski</w:t>
                  </w:r>
                  <w:proofErr w:type="spellEnd"/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prikazi;</w:t>
                  </w:r>
                </w:p>
                <w:p w14:paraId="7DDF7DFA" w14:textId="77777777" w:rsidR="0089721D" w:rsidRPr="00FB409B" w:rsidRDefault="0089721D" w:rsidP="0089721D">
                  <w:pPr>
                    <w:numPr>
                      <w:ilvl w:val="0"/>
                      <w:numId w:val="5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modeli</w:t>
                  </w:r>
                  <w:r w:rsidRPr="00FB409B">
                    <w:rPr>
                      <w:rFonts w:ascii="Times New Roman" w:hAnsi="Times New Roman" w:cs="Times New Roman"/>
                      <w:spacing w:val="-1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brodova;</w:t>
                  </w:r>
                </w:p>
                <w:p w14:paraId="01F0CBDF" w14:textId="77777777" w:rsidR="0089721D" w:rsidRPr="00FB409B" w:rsidRDefault="0089721D" w:rsidP="0089721D">
                  <w:pPr>
                    <w:numPr>
                      <w:ilvl w:val="0"/>
                      <w:numId w:val="5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arheološki</w:t>
                  </w:r>
                  <w:r w:rsidRPr="00FB409B">
                    <w:rPr>
                      <w:rFonts w:ascii="Times New Roman" w:hAnsi="Times New Roman" w:cs="Times New Roman"/>
                      <w:spacing w:val="-1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nalazi.</w:t>
                  </w:r>
                </w:p>
              </w:tc>
            </w:tr>
            <w:tr w:rsidR="0089721D" w:rsidRPr="00FB409B" w14:paraId="4EC6D6B4" w14:textId="77777777" w:rsidTr="008019F9">
              <w:trPr>
                <w:trHeight w:hRule="exact" w:val="631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DB5ABE" w14:textId="6B8548BC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34EFF5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46E6680A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0321FE7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Plovidba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Levantom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tijekom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brončanog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doba:</w:t>
                  </w:r>
                </w:p>
                <w:p w14:paraId="6DFE9358" w14:textId="77777777" w:rsidR="0089721D" w:rsidRPr="00FB409B" w:rsidRDefault="0089721D" w:rsidP="0089721D">
                  <w:pPr>
                    <w:numPr>
                      <w:ilvl w:val="0"/>
                      <w:numId w:val="4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minojsko</w:t>
                  </w:r>
                  <w:r w:rsidRPr="00FB409B">
                    <w:rPr>
                      <w:rFonts w:ascii="Times New Roman" w:hAnsi="Times New Roman" w:cs="Times New Roman"/>
                      <w:spacing w:val="-1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pomorstvo;</w:t>
                  </w:r>
                </w:p>
                <w:p w14:paraId="5A677A2C" w14:textId="77777777" w:rsidR="0089721D" w:rsidRPr="00FB409B" w:rsidRDefault="0089721D" w:rsidP="0089721D">
                  <w:pPr>
                    <w:numPr>
                      <w:ilvl w:val="0"/>
                      <w:numId w:val="4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ciparsko</w:t>
                  </w:r>
                  <w:r w:rsidRPr="00FB409B">
                    <w:rPr>
                      <w:rFonts w:ascii="Times New Roman" w:hAnsi="Times New Roman" w:cs="Times New Roman"/>
                      <w:spacing w:val="-1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pomorstvo.</w:t>
                  </w:r>
                </w:p>
              </w:tc>
            </w:tr>
            <w:tr w:rsidR="0089721D" w:rsidRPr="00FB409B" w14:paraId="3E9A9356" w14:textId="77777777" w:rsidTr="008019F9">
              <w:trPr>
                <w:trHeight w:hRule="exact" w:val="631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7A6BC" w14:textId="73443BEB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450FD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3313D9D2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B9813F3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Plovidba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Levantom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tijekom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brončanog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doba:</w:t>
                  </w:r>
                </w:p>
                <w:p w14:paraId="34420FC5" w14:textId="77777777" w:rsidR="0089721D" w:rsidRPr="00FB409B" w:rsidRDefault="0089721D" w:rsidP="0089721D">
                  <w:pPr>
                    <w:numPr>
                      <w:ilvl w:val="0"/>
                      <w:numId w:val="3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mikensko</w:t>
                  </w:r>
                  <w:r w:rsidRPr="00FB409B">
                    <w:rPr>
                      <w:rFonts w:ascii="Times New Roman" w:hAnsi="Times New Roman" w:cs="Times New Roman"/>
                      <w:spacing w:val="-1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pomorstvo;</w:t>
                  </w:r>
                </w:p>
                <w:p w14:paraId="6563BEC6" w14:textId="77777777" w:rsidR="0089721D" w:rsidRPr="00FB409B" w:rsidRDefault="0089721D" w:rsidP="0089721D">
                  <w:pPr>
                    <w:numPr>
                      <w:ilvl w:val="0"/>
                      <w:numId w:val="3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arheološki</w:t>
                  </w:r>
                  <w:r w:rsidRPr="00FB409B">
                    <w:rPr>
                      <w:rFonts w:ascii="Times New Roman" w:hAnsi="Times New Roman" w:cs="Times New Roman"/>
                      <w:spacing w:val="-1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nalazi.</w:t>
                  </w:r>
                </w:p>
              </w:tc>
            </w:tr>
            <w:tr w:rsidR="0089721D" w:rsidRPr="00FB409B" w14:paraId="03038E17" w14:textId="77777777" w:rsidTr="008019F9">
              <w:trPr>
                <w:trHeight w:hRule="exact" w:val="424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13292D" w14:textId="1BBBAEAB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1F8282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5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08DE82EE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B51A5CC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Plovidba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Levantom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tijekom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brončanog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doba:</w:t>
                  </w:r>
                </w:p>
                <w:p w14:paraId="66526BEF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Feničani.</w:t>
                  </w:r>
                </w:p>
              </w:tc>
            </w:tr>
            <w:tr w:rsidR="0089721D" w:rsidRPr="00FB409B" w14:paraId="3190FAB0" w14:textId="77777777" w:rsidTr="008019F9">
              <w:trPr>
                <w:trHeight w:hRule="exact" w:val="838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EA8CD" w14:textId="0A28992F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4E8CE7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5A804EE3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75F338F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Plovidba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Sredozemljem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tijekom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arhajskog</w:t>
                  </w:r>
                  <w:proofErr w:type="spellEnd"/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klasičnog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grčkog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doba:</w:t>
                  </w:r>
                </w:p>
                <w:p w14:paraId="6A49A74C" w14:textId="77777777" w:rsidR="0089721D" w:rsidRPr="00FB409B" w:rsidRDefault="0089721D" w:rsidP="0089721D">
                  <w:pPr>
                    <w:numPr>
                      <w:ilvl w:val="0"/>
                      <w:numId w:val="2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pisani</w:t>
                  </w:r>
                  <w:r w:rsidRPr="00FB409B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izvori;</w:t>
                  </w:r>
                </w:p>
                <w:p w14:paraId="26A41136" w14:textId="77777777" w:rsidR="0089721D" w:rsidRPr="00FB409B" w:rsidRDefault="0089721D" w:rsidP="0089721D">
                  <w:pPr>
                    <w:numPr>
                      <w:ilvl w:val="0"/>
                      <w:numId w:val="2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slikovni</w:t>
                  </w:r>
                  <w:r w:rsidRPr="00FB409B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prikazi;</w:t>
                  </w:r>
                </w:p>
                <w:p w14:paraId="7F350F18" w14:textId="77777777" w:rsidR="0089721D" w:rsidRPr="00FB409B" w:rsidRDefault="0089721D" w:rsidP="0089721D">
                  <w:pPr>
                    <w:numPr>
                      <w:ilvl w:val="0"/>
                      <w:numId w:val="2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arheološki</w:t>
                  </w:r>
                  <w:r w:rsidRPr="00FB409B">
                    <w:rPr>
                      <w:rFonts w:ascii="Times New Roman" w:hAnsi="Times New Roman" w:cs="Times New Roman"/>
                      <w:spacing w:val="-1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nalazi.</w:t>
                  </w:r>
                </w:p>
              </w:tc>
            </w:tr>
            <w:tr w:rsidR="0089721D" w:rsidRPr="00FB409B" w14:paraId="57103363" w14:textId="77777777" w:rsidTr="008019F9">
              <w:trPr>
                <w:trHeight w:hRule="exact" w:val="631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E0C3A" w14:textId="7C9B9442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57E230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7A8D3276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5D5CFB5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Velike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flote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helenističkog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doba:</w:t>
                  </w:r>
                </w:p>
                <w:p w14:paraId="468E0987" w14:textId="77777777" w:rsidR="0089721D" w:rsidRPr="00FB409B" w:rsidRDefault="0089721D" w:rsidP="0089721D">
                  <w:pPr>
                    <w:numPr>
                      <w:ilvl w:val="0"/>
                      <w:numId w:val="9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uzroci</w:t>
                  </w:r>
                  <w:r w:rsidRPr="00FB409B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nastanka</w:t>
                  </w:r>
                  <w:r w:rsidRPr="00FB409B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brodova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ogromnih</w:t>
                  </w:r>
                  <w:r w:rsidRPr="00FB409B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dimenzija;</w:t>
                  </w:r>
                </w:p>
                <w:p w14:paraId="5210516A" w14:textId="77777777" w:rsidR="0089721D" w:rsidRPr="00FB409B" w:rsidRDefault="0089721D" w:rsidP="0089721D">
                  <w:pPr>
                    <w:numPr>
                      <w:ilvl w:val="0"/>
                      <w:numId w:val="9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izgled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brodova.</w:t>
                  </w:r>
                </w:p>
              </w:tc>
            </w:tr>
            <w:tr w:rsidR="0089721D" w:rsidRPr="00FB409B" w14:paraId="46EDB4FD" w14:textId="77777777" w:rsidTr="008019F9">
              <w:trPr>
                <w:trHeight w:hRule="exact" w:val="838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903BAD" w14:textId="7518305B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right="11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E2619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24188D83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CF99AF4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Liburnsko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ilirsko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brodovlje:</w:t>
                  </w:r>
                </w:p>
                <w:p w14:paraId="6EBA5D9A" w14:textId="77777777" w:rsidR="0089721D" w:rsidRPr="00FB409B" w:rsidRDefault="0089721D" w:rsidP="0089721D">
                  <w:pPr>
                    <w:numPr>
                      <w:ilvl w:val="0"/>
                      <w:numId w:val="14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lemb</w:t>
                  </w:r>
                  <w:proofErr w:type="spellEnd"/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;</w:t>
                  </w:r>
                </w:p>
                <w:p w14:paraId="7EA5CA69" w14:textId="77777777" w:rsidR="0089721D" w:rsidRPr="00FB409B" w:rsidRDefault="0089721D" w:rsidP="0089721D">
                  <w:pPr>
                    <w:numPr>
                      <w:ilvl w:val="0"/>
                      <w:numId w:val="14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liburna</w:t>
                  </w:r>
                  <w:proofErr w:type="spellEnd"/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;</w:t>
                  </w:r>
                </w:p>
                <w:p w14:paraId="39532CE2" w14:textId="77777777" w:rsidR="0089721D" w:rsidRPr="00FB409B" w:rsidRDefault="0089721D" w:rsidP="0089721D">
                  <w:pPr>
                    <w:numPr>
                      <w:ilvl w:val="0"/>
                      <w:numId w:val="14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serilia</w:t>
                  </w:r>
                  <w:proofErr w:type="spellEnd"/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.</w:t>
                  </w:r>
                </w:p>
              </w:tc>
            </w:tr>
            <w:tr w:rsidR="0089721D" w:rsidRPr="00FB409B" w14:paraId="20BE066A" w14:textId="77777777" w:rsidTr="008019F9">
              <w:trPr>
                <w:trHeight w:hRule="exact" w:val="838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45346A" w14:textId="02F0C844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F88C92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37356A26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35F49F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4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Rimska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trgovačka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flota:</w:t>
                  </w:r>
                </w:p>
                <w:p w14:paraId="0BF646D1" w14:textId="77777777" w:rsidR="0089721D" w:rsidRPr="00FB409B" w:rsidRDefault="0089721D" w:rsidP="0089721D">
                  <w:pPr>
                    <w:numPr>
                      <w:ilvl w:val="0"/>
                      <w:numId w:val="13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vrste</w:t>
                  </w:r>
                  <w:r w:rsidRPr="00FB409B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brodova;</w:t>
                  </w:r>
                </w:p>
                <w:p w14:paraId="0207653F" w14:textId="77777777" w:rsidR="0089721D" w:rsidRPr="00FB409B" w:rsidRDefault="0089721D" w:rsidP="0089721D">
                  <w:pPr>
                    <w:numPr>
                      <w:ilvl w:val="0"/>
                      <w:numId w:val="13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pisani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slikovni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izvori;</w:t>
                  </w:r>
                </w:p>
                <w:p w14:paraId="70C3C088" w14:textId="77777777" w:rsidR="0089721D" w:rsidRPr="00FB409B" w:rsidRDefault="0089721D" w:rsidP="0089721D">
                  <w:pPr>
                    <w:numPr>
                      <w:ilvl w:val="0"/>
                      <w:numId w:val="13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arheološki</w:t>
                  </w:r>
                  <w:r w:rsidRPr="00FB409B">
                    <w:rPr>
                      <w:rFonts w:ascii="Times New Roman" w:hAnsi="Times New Roman" w:cs="Times New Roman"/>
                      <w:spacing w:val="-1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nalazi.</w:t>
                  </w:r>
                </w:p>
              </w:tc>
            </w:tr>
            <w:tr w:rsidR="0089721D" w:rsidRPr="00FB409B" w14:paraId="68B6E701" w14:textId="77777777" w:rsidTr="008019F9">
              <w:trPr>
                <w:trHeight w:hRule="exact" w:val="1029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08D55E" w14:textId="1FE0D5B2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E4E37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  <w:p w14:paraId="073B705F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E529E91" w14:textId="77777777" w:rsidR="0089721D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4" w:lineRule="exact"/>
                    <w:ind w:left="102"/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Rimska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ratna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flota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njezin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razvoj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tijekom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kasne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 xml:space="preserve">antike </w:t>
                  </w:r>
                </w:p>
                <w:p w14:paraId="1299E10B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4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srednjega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vijeka:</w:t>
                  </w:r>
                </w:p>
                <w:p w14:paraId="345B1799" w14:textId="77777777" w:rsidR="0089721D" w:rsidRPr="00FB409B" w:rsidRDefault="0089721D" w:rsidP="0089721D">
                  <w:pPr>
                    <w:numPr>
                      <w:ilvl w:val="0"/>
                      <w:numId w:val="12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tipovi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rimskih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ratnih</w:t>
                  </w:r>
                  <w:r w:rsidRPr="00FB409B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brodova;</w:t>
                  </w:r>
                </w:p>
                <w:p w14:paraId="25A50FB1" w14:textId="77777777" w:rsidR="0089721D" w:rsidRPr="00FB409B" w:rsidRDefault="0089721D" w:rsidP="0089721D">
                  <w:pPr>
                    <w:numPr>
                      <w:ilvl w:val="0"/>
                      <w:numId w:val="12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bizantsko</w:t>
                  </w:r>
                  <w:r w:rsidRPr="00FB409B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ratno</w:t>
                  </w:r>
                  <w:r w:rsidRPr="00FB409B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brodovlje;</w:t>
                  </w:r>
                </w:p>
                <w:p w14:paraId="4857BB3D" w14:textId="77777777" w:rsidR="0089721D" w:rsidRPr="00FB409B" w:rsidRDefault="0089721D" w:rsidP="0089721D">
                  <w:pPr>
                    <w:numPr>
                      <w:ilvl w:val="0"/>
                      <w:numId w:val="12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Arapi.</w:t>
                  </w:r>
                </w:p>
              </w:tc>
            </w:tr>
            <w:tr w:rsidR="0089721D" w:rsidRPr="00FB409B" w14:paraId="6F2E948E" w14:textId="77777777" w:rsidTr="008019F9">
              <w:trPr>
                <w:trHeight w:hRule="exact" w:val="838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8F504" w14:textId="3FE9D971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6C8A9E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A0ECC62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Plovidba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Sredozemljem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u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srednjem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vijeku:</w:t>
                  </w:r>
                </w:p>
                <w:p w14:paraId="44C37E2E" w14:textId="77777777" w:rsidR="0089721D" w:rsidRPr="00FB409B" w:rsidRDefault="0089721D" w:rsidP="0089721D">
                  <w:pPr>
                    <w:numPr>
                      <w:ilvl w:val="0"/>
                      <w:numId w:val="11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tipovi</w:t>
                  </w:r>
                  <w:r w:rsidRPr="00FB409B">
                    <w:rPr>
                      <w:rFonts w:ascii="Times New Roman" w:hAnsi="Times New Roman" w:cs="Times New Roman"/>
                      <w:spacing w:val="-1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brodova;</w:t>
                  </w:r>
                </w:p>
                <w:p w14:paraId="1ACC757E" w14:textId="77777777" w:rsidR="0089721D" w:rsidRPr="00FB409B" w:rsidRDefault="0089721D" w:rsidP="0089721D">
                  <w:pPr>
                    <w:numPr>
                      <w:ilvl w:val="0"/>
                      <w:numId w:val="11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brodska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oprema;</w:t>
                  </w:r>
                </w:p>
                <w:p w14:paraId="30C420E4" w14:textId="77777777" w:rsidR="0089721D" w:rsidRPr="00FB409B" w:rsidRDefault="0089721D" w:rsidP="0089721D">
                  <w:pPr>
                    <w:numPr>
                      <w:ilvl w:val="0"/>
                      <w:numId w:val="11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priručnici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traktati.</w:t>
                  </w:r>
                </w:p>
              </w:tc>
            </w:tr>
            <w:tr w:rsidR="0089721D" w:rsidRPr="00FB409B" w14:paraId="54507CDF" w14:textId="77777777" w:rsidTr="008019F9">
              <w:trPr>
                <w:trHeight w:hRule="exact" w:val="875"/>
              </w:trPr>
              <w:tc>
                <w:tcPr>
                  <w:tcW w:w="112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9060199" w14:textId="19DD5862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67827B8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0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6A988F37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3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Plovidba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Sredozemljem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od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16.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do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20.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b/>
                      <w:bCs/>
                      <w:spacing w:val="-1"/>
                      <w:sz w:val="18"/>
                      <w:szCs w:val="18"/>
                    </w:rPr>
                    <w:t>stoljeća:</w:t>
                  </w:r>
                </w:p>
                <w:p w14:paraId="79BB14DB" w14:textId="77777777" w:rsidR="0089721D" w:rsidRPr="00FB409B" w:rsidRDefault="0089721D" w:rsidP="0089721D">
                  <w:pPr>
                    <w:numPr>
                      <w:ilvl w:val="0"/>
                      <w:numId w:val="10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5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post-srednjovjekovni</w:t>
                  </w:r>
                  <w:r w:rsidRPr="00FB409B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trgovački</w:t>
                  </w:r>
                  <w:r w:rsidRPr="00FB409B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ratni</w:t>
                  </w:r>
                  <w:r w:rsidRPr="00FB409B">
                    <w:rPr>
                      <w:rFonts w:ascii="Times New Roman" w:hAnsi="Times New Roman" w:cs="Times New Roman"/>
                      <w:spacing w:val="-8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brodovi;</w:t>
                  </w:r>
                </w:p>
                <w:p w14:paraId="191C1AA2" w14:textId="77777777" w:rsidR="0089721D" w:rsidRPr="00FB409B" w:rsidRDefault="0089721D" w:rsidP="0089721D">
                  <w:pPr>
                    <w:numPr>
                      <w:ilvl w:val="0"/>
                      <w:numId w:val="10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doba</w:t>
                  </w:r>
                  <w:r w:rsidRPr="00FB409B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velikih</w:t>
                  </w:r>
                  <w:r w:rsidRPr="00FB409B">
                    <w:rPr>
                      <w:rFonts w:ascii="Times New Roman" w:hAnsi="Times New Roman" w:cs="Times New Roman"/>
                      <w:spacing w:val="-9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jedrenjaka;</w:t>
                  </w:r>
                </w:p>
                <w:p w14:paraId="6636831A" w14:textId="77777777" w:rsidR="0089721D" w:rsidRPr="00FB409B" w:rsidRDefault="0089721D" w:rsidP="0089721D">
                  <w:pPr>
                    <w:numPr>
                      <w:ilvl w:val="0"/>
                      <w:numId w:val="10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metalni</w:t>
                  </w:r>
                  <w:r w:rsidRPr="00FB409B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brodovi</w:t>
                  </w: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2ED35D97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14:paraId="7DBA36E1" w14:textId="77777777" w:rsidR="0089721D" w:rsidRPr="00FB409B" w:rsidRDefault="0089721D" w:rsidP="0089721D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39"/>
              <w:rPr>
                <w:rFonts w:ascii="Times New Roman" w:hAnsi="Times New Roman" w:cs="Times New Roman"/>
                <w:sz w:val="18"/>
                <w:szCs w:val="18"/>
              </w:rPr>
            </w:pPr>
            <w:r w:rsidRPr="00FB409B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Seminar</w:t>
            </w:r>
          </w:p>
          <w:p w14:paraId="6BD84B73" w14:textId="77777777" w:rsidR="0089721D" w:rsidRPr="00FB409B" w:rsidRDefault="0089721D" w:rsidP="0089721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tbl>
            <w:tblPr>
              <w:tblW w:w="0" w:type="auto"/>
              <w:tblInd w:w="10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1"/>
              <w:gridCol w:w="709"/>
              <w:gridCol w:w="3528"/>
              <w:gridCol w:w="1410"/>
              <w:gridCol w:w="11"/>
            </w:tblGrid>
            <w:tr w:rsidR="0089721D" w:rsidRPr="00FB409B" w14:paraId="56C361E2" w14:textId="77777777" w:rsidTr="008019F9">
              <w:trPr>
                <w:gridAfter w:val="1"/>
                <w:wAfter w:w="11" w:type="dxa"/>
                <w:trHeight w:hRule="exact" w:val="217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D36267" w14:textId="7DFCB703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2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RED. BR.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2EB59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4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SATI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6BB9EAF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right="6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 xml:space="preserve"> 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SADRŽAJ</w:t>
                  </w:r>
                </w:p>
              </w:tc>
            </w:tr>
            <w:tr w:rsidR="0089721D" w:rsidRPr="00FB409B" w14:paraId="601B2383" w14:textId="77777777" w:rsidTr="008019F9">
              <w:trPr>
                <w:gridAfter w:val="1"/>
                <w:wAfter w:w="11" w:type="dxa"/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8F11CA" w14:textId="5B3D8735" w:rsidR="0089721D" w:rsidRPr="002D5BD9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AA416F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7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D9D0B01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Terminologija</w:t>
                  </w:r>
                  <w:r w:rsidRPr="00FB409B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1:</w:t>
                  </w:r>
                </w:p>
                <w:p w14:paraId="4CBBEA5F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problematika</w:t>
                  </w:r>
                  <w:r w:rsidRPr="00FB409B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i</w:t>
                  </w:r>
                  <w:r w:rsidRPr="00FB409B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ravoj</w:t>
                  </w:r>
                  <w:proofErr w:type="spellEnd"/>
                  <w:r w:rsidRPr="00FB409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terminologije</w:t>
                  </w:r>
                  <w:r w:rsidRPr="00FB409B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na</w:t>
                  </w:r>
                  <w:r w:rsidRPr="00FB409B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hrvatskom</w:t>
                  </w:r>
                  <w:r w:rsidRPr="00FB409B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jeziku</w:t>
                  </w:r>
                </w:p>
              </w:tc>
            </w:tr>
            <w:tr w:rsidR="0089721D" w:rsidRPr="00FB409B" w14:paraId="47048962" w14:textId="77777777" w:rsidTr="008019F9">
              <w:trPr>
                <w:gridAfter w:val="1"/>
                <w:wAfter w:w="11" w:type="dxa"/>
                <w:trHeight w:hRule="exact" w:val="42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2E531A" w14:textId="6278EF31" w:rsidR="0089721D" w:rsidRPr="002D5BD9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36BF3F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8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753B393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Terminologija</w:t>
                  </w:r>
                  <w:r w:rsidRPr="00FB409B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2:</w:t>
                  </w:r>
                </w:p>
                <w:p w14:paraId="011CC029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9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betinska brodogradnja</w:t>
                  </w:r>
                </w:p>
              </w:tc>
            </w:tr>
            <w:tr w:rsidR="0089721D" w:rsidRPr="00FB409B" w14:paraId="14CC72B1" w14:textId="77777777" w:rsidTr="008019F9">
              <w:trPr>
                <w:gridAfter w:val="1"/>
                <w:wAfter w:w="11" w:type="dxa"/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17600E" w14:textId="547D1D11" w:rsidR="0089721D" w:rsidRPr="002D5BD9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CA3CB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7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8B4911E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Terminologija</w:t>
                  </w:r>
                  <w:r w:rsidRPr="00FB409B">
                    <w:rPr>
                      <w:rFonts w:ascii="Times New Roman" w:hAnsi="Times New Roman" w:cs="Times New Roman"/>
                      <w:spacing w:val="-11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3:</w:t>
                  </w:r>
                </w:p>
                <w:p w14:paraId="522FF4BA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</w:t>
                  </w:r>
                  <w:r w:rsidRPr="00FB409B">
                    <w:rPr>
                      <w:rFonts w:ascii="Times New Roman" w:hAnsi="Times New Roman" w:cs="Times New Roman"/>
                      <w:spacing w:val="4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suvremena</w:t>
                  </w:r>
                  <w:r w:rsidRPr="00FB409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hrvatska</w:t>
                  </w:r>
                  <w:r w:rsidRPr="00FB409B">
                    <w:rPr>
                      <w:rFonts w:ascii="Times New Roman" w:hAnsi="Times New Roman" w:cs="Times New Roman"/>
                      <w:spacing w:val="-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brodograđevna</w:t>
                  </w:r>
                  <w:r w:rsidRPr="00FB409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terminologija</w:t>
                  </w:r>
                </w:p>
              </w:tc>
            </w:tr>
            <w:tr w:rsidR="0089721D" w:rsidRPr="00FB409B" w14:paraId="226CF0BB" w14:textId="77777777" w:rsidTr="008019F9">
              <w:trPr>
                <w:gridAfter w:val="1"/>
                <w:wAfter w:w="11" w:type="dxa"/>
                <w:trHeight w:hRule="exact" w:val="838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58B218" w14:textId="5ED0EF17" w:rsidR="0089721D" w:rsidRPr="002D5BD9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B4E244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7959103C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8D0D437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Osnove</w:t>
                  </w:r>
                  <w:r w:rsidRPr="00FB409B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brodskih</w:t>
                  </w:r>
                  <w:r w:rsidRPr="00FB409B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konstrukcija:</w:t>
                  </w:r>
                </w:p>
                <w:p w14:paraId="2E6A3D17" w14:textId="77777777" w:rsidR="0089721D" w:rsidRPr="00FB409B" w:rsidRDefault="0089721D" w:rsidP="0089721D">
                  <w:pPr>
                    <w:numPr>
                      <w:ilvl w:val="0"/>
                      <w:numId w:val="8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uzdužni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elementi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čvrstoće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broda;</w:t>
                  </w:r>
                </w:p>
                <w:p w14:paraId="3CB65F8A" w14:textId="77777777" w:rsidR="0089721D" w:rsidRPr="00FB409B" w:rsidRDefault="0089721D" w:rsidP="0089721D">
                  <w:pPr>
                    <w:numPr>
                      <w:ilvl w:val="0"/>
                      <w:numId w:val="8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810" w:hanging="34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poprečni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elementi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čvrstoće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broda;</w:t>
                  </w:r>
                </w:p>
                <w:p w14:paraId="3B7C1636" w14:textId="77777777" w:rsidR="0089721D" w:rsidRPr="00FB409B" w:rsidRDefault="0089721D" w:rsidP="0089721D">
                  <w:pPr>
                    <w:numPr>
                      <w:ilvl w:val="0"/>
                      <w:numId w:val="8"/>
                    </w:numPr>
                    <w:tabs>
                      <w:tab w:val="left" w:pos="811"/>
                    </w:tabs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810" w:hanging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oplata.</w:t>
                  </w:r>
                </w:p>
              </w:tc>
            </w:tr>
            <w:tr w:rsidR="0089721D" w:rsidRPr="00FB409B" w14:paraId="5B2F3D4C" w14:textId="77777777" w:rsidTr="008019F9">
              <w:trPr>
                <w:gridAfter w:val="1"/>
                <w:wAfter w:w="11" w:type="dxa"/>
                <w:trHeight w:hRule="exact" w:val="42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DF8E2" w14:textId="10711E00" w:rsidR="0089721D" w:rsidRPr="002D5BD9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E1A455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8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16A2D7E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Tradicionalne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barke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hrvatskog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Jadrana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1:</w:t>
                  </w:r>
                </w:p>
                <w:p w14:paraId="016001BC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3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gajeta.</w:t>
                  </w:r>
                </w:p>
              </w:tc>
            </w:tr>
            <w:tr w:rsidR="0089721D" w:rsidRPr="00FB409B" w14:paraId="2363AFFE" w14:textId="77777777" w:rsidTr="008019F9">
              <w:trPr>
                <w:gridAfter w:val="1"/>
                <w:wAfter w:w="11" w:type="dxa"/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4F68B3" w14:textId="5E9894E7" w:rsidR="0089721D" w:rsidRPr="002D5BD9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70630A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7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14:paraId="7D941919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Tradicionalne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barke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hrvatskog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Jadrana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2:</w:t>
                  </w:r>
                </w:p>
                <w:p w14:paraId="3593C334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bracera.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B463C2" w14:textId="77777777" w:rsidR="0089721D" w:rsidRPr="00FB409B" w:rsidRDefault="0089721D" w:rsidP="0089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21D" w:rsidRPr="00FB409B" w14:paraId="2C2CB02D" w14:textId="77777777" w:rsidTr="008019F9">
              <w:trPr>
                <w:gridAfter w:val="1"/>
                <w:wAfter w:w="11" w:type="dxa"/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6364B0" w14:textId="1E9556E2" w:rsidR="0089721D" w:rsidRPr="002D5BD9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1A88DE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8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7019565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Tradicionalne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barke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hrvatskog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Jadrana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3:</w:t>
                  </w:r>
                </w:p>
                <w:p w14:paraId="42CD417F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4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guc</w:t>
                  </w:r>
                  <w:proofErr w:type="spellEnd"/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567E00" w14:textId="77777777" w:rsidR="0089721D" w:rsidRPr="00FB409B" w:rsidRDefault="0089721D" w:rsidP="0089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21D" w:rsidRPr="00FB409B" w14:paraId="6C6BF5E9" w14:textId="77777777" w:rsidTr="008019F9">
              <w:trPr>
                <w:gridAfter w:val="1"/>
                <w:wAfter w:w="11" w:type="dxa"/>
                <w:trHeight w:hRule="exact" w:val="42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6F7096" w14:textId="6232E455" w:rsidR="0089721D" w:rsidRPr="002D5BD9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3EF3D9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8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11D9F01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Tradicionalne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barke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hrvatskog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Jadrana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4:</w:t>
                  </w:r>
                </w:p>
                <w:p w14:paraId="5869B4AA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leut.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44CCA6" w14:textId="77777777" w:rsidR="0089721D" w:rsidRPr="00FB409B" w:rsidRDefault="0089721D" w:rsidP="0089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21D" w:rsidRPr="00FB409B" w14:paraId="0531F217" w14:textId="77777777" w:rsidTr="008019F9">
              <w:trPr>
                <w:gridAfter w:val="1"/>
                <w:wAfter w:w="11" w:type="dxa"/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C5E448" w14:textId="556E6E9D" w:rsidR="0089721D" w:rsidRPr="002D5BD9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D362B7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7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67EE809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Tradicionalne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barke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hrvatskog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Jadrana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5:</w:t>
                  </w:r>
                </w:p>
                <w:p w14:paraId="2D988E24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9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batana</w:t>
                  </w:r>
                  <w:proofErr w:type="spellEnd"/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batela</w:t>
                  </w:r>
                  <w:proofErr w:type="spellEnd"/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91D1FF" w14:textId="77777777" w:rsidR="0089721D" w:rsidRPr="00FB409B" w:rsidRDefault="0089721D" w:rsidP="0089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21D" w:rsidRPr="00FB409B" w14:paraId="1FB7D1AF" w14:textId="77777777" w:rsidTr="008019F9">
              <w:trPr>
                <w:gridAfter w:val="1"/>
                <w:wAfter w:w="11" w:type="dxa"/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2116A6" w14:textId="0BE5B1A9" w:rsidR="0089721D" w:rsidRPr="002D5BD9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6EC448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8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6CE02A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Tradicionalne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barke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hrvatskog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Jadrana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6:</w:t>
                  </w:r>
                </w:p>
                <w:p w14:paraId="67E07536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ostale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 xml:space="preserve"> barke.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FD7D2C" w14:textId="77777777" w:rsidR="0089721D" w:rsidRPr="00FB409B" w:rsidRDefault="0089721D" w:rsidP="0089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21D" w:rsidRPr="00FB409B" w14:paraId="524E4402" w14:textId="77777777" w:rsidTr="008019F9">
              <w:trPr>
                <w:gridAfter w:val="1"/>
                <w:wAfter w:w="11" w:type="dxa"/>
                <w:trHeight w:hRule="exact" w:val="42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F3F21A" w14:textId="1815361B" w:rsidR="0089721D" w:rsidRPr="002D5BD9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BACE1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8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54420FC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Centri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tradicionalne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hrvatske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brodogradnje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1:</w:t>
                  </w:r>
                </w:p>
                <w:p w14:paraId="61B236F1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Korčula.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F29BC3" w14:textId="77777777" w:rsidR="0089721D" w:rsidRPr="00FB409B" w:rsidRDefault="0089721D" w:rsidP="0089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21D" w:rsidRPr="00FB409B" w14:paraId="6824B538" w14:textId="77777777" w:rsidTr="008019F9">
              <w:trPr>
                <w:gridAfter w:val="1"/>
                <w:wAfter w:w="11" w:type="dxa"/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93D519" w14:textId="4C1FFC3F" w:rsidR="0089721D" w:rsidRPr="002D5BD9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62E7CB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7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E6303B4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Centri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tradicionalne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hrvatske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brodogradnje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2:</w:t>
                  </w:r>
                </w:p>
                <w:p w14:paraId="7791E9A1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Betina</w:t>
                  </w:r>
                  <w:proofErr w:type="spellEnd"/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BCAC24" w14:textId="77777777" w:rsidR="0089721D" w:rsidRPr="00FB409B" w:rsidRDefault="0089721D" w:rsidP="0089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21D" w:rsidRPr="00FB409B" w14:paraId="05362D76" w14:textId="77777777" w:rsidTr="008019F9">
              <w:trPr>
                <w:trHeight w:hRule="exact" w:val="424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4924DF" w14:textId="275DDB19" w:rsidR="0089721D" w:rsidRPr="002D5BD9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6" w:lineRule="exact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185EB3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8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9F5AAC8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1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Centri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tradicionalne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hrvatske</w:t>
                  </w:r>
                  <w:r w:rsidRPr="00FB409B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brodogradnje</w:t>
                  </w:r>
                  <w:r w:rsidRPr="00FB409B">
                    <w:rPr>
                      <w:rFonts w:ascii="Times New Roman" w:hAnsi="Times New Roman" w:cs="Times New Roman"/>
                      <w:spacing w:val="-7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3:</w:t>
                  </w:r>
                </w:p>
                <w:p w14:paraId="50A58582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1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ostali</w:t>
                  </w:r>
                  <w:r w:rsidRPr="00FB409B">
                    <w:rPr>
                      <w:rFonts w:ascii="Times New Roman" w:hAnsi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centri.</w:t>
                  </w: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FFB7AC" w14:textId="77777777" w:rsidR="0089721D" w:rsidRPr="00FB409B" w:rsidRDefault="0089721D" w:rsidP="0089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21D" w:rsidRPr="00FB409B" w14:paraId="1C720BA3" w14:textId="77777777" w:rsidTr="008019F9">
              <w:trPr>
                <w:trHeight w:hRule="exact" w:val="425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7AB19B" w14:textId="79FD2CE5" w:rsidR="0089721D" w:rsidRPr="002D5BD9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ind w:left="10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FC4175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98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B67D72F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2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Modeli</w:t>
                  </w:r>
                  <w:r w:rsidRPr="00FB409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brodova</w:t>
                  </w:r>
                  <w:r w:rsidRPr="00FB409B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1:</w:t>
                  </w:r>
                </w:p>
                <w:p w14:paraId="49B6E9F6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1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povijesni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 xml:space="preserve"> brodovi</w:t>
                  </w: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3A4B93" w14:textId="77777777" w:rsidR="0089721D" w:rsidRPr="00FB409B" w:rsidRDefault="0089721D" w:rsidP="0089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721D" w:rsidRPr="00FB409B" w14:paraId="28C88104" w14:textId="77777777" w:rsidTr="008019F9">
              <w:trPr>
                <w:gridAfter w:val="1"/>
                <w:wAfter w:w="11" w:type="dxa"/>
                <w:trHeight w:hRule="exact" w:val="769"/>
              </w:trPr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E353FC2" w14:textId="078A4260" w:rsidR="0089721D" w:rsidRPr="002D5BD9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39" w:lineRule="auto"/>
                    <w:ind w:left="102" w:right="124" w:firstLine="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DBE39F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14:paraId="7DB8250C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C7238D8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6" w:after="0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14:paraId="64FB7721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10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Modeli</w:t>
                  </w:r>
                  <w:r w:rsidRPr="00FB409B">
                    <w:rPr>
                      <w:rFonts w:ascii="Times New Roman" w:hAnsi="Times New Roman" w:cs="Times New Roman"/>
                      <w:spacing w:val="-4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>brodova</w:t>
                  </w:r>
                  <w:r w:rsidRPr="00FB409B">
                    <w:rPr>
                      <w:rFonts w:ascii="Times New Roman" w:hAnsi="Times New Roman" w:cs="Times New Roman"/>
                      <w:spacing w:val="-5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2:</w:t>
                  </w:r>
                </w:p>
                <w:p w14:paraId="1E1623D4" w14:textId="77777777" w:rsidR="0089721D" w:rsidRPr="00FB409B" w:rsidRDefault="0089721D" w:rsidP="0089721D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0" w:after="0" w:line="207" w:lineRule="exact"/>
                    <w:ind w:left="4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    </w:t>
                  </w:r>
                  <w:r w:rsidRPr="00FB409B">
                    <w:rPr>
                      <w:rFonts w:ascii="Times New Roman" w:hAnsi="Times New Roman" w:cs="Times New Roman"/>
                      <w:spacing w:val="10"/>
                      <w:sz w:val="18"/>
                      <w:szCs w:val="18"/>
                    </w:rPr>
                    <w:t xml:space="preserve"> </w:t>
                  </w:r>
                  <w:r w:rsidRPr="00FB409B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tradicijski</w:t>
                  </w:r>
                  <w:r w:rsidRPr="00FB409B">
                    <w:rPr>
                      <w:rFonts w:ascii="Times New Roman" w:hAnsi="Times New Roman" w:cs="Times New Roman"/>
                      <w:spacing w:val="-1"/>
                      <w:sz w:val="18"/>
                      <w:szCs w:val="18"/>
                    </w:rPr>
                    <w:t xml:space="preserve"> brodovi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6932A3" w14:textId="77777777" w:rsidR="0089721D" w:rsidRPr="00FB409B" w:rsidRDefault="0089721D" w:rsidP="00897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13595F" w14:textId="6104E16A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</w:p>
        </w:tc>
      </w:tr>
      <w:tr w:rsidR="00FC2198" w:rsidRPr="00FF1020" w14:paraId="2739AD9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8827D3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6299DAE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Arnaud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, P. 2005.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Les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routes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navigation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antique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Itinéraires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en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Méditerranée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. Paris: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Éditions</w:t>
            </w:r>
            <w:proofErr w:type="spellEnd"/>
          </w:p>
          <w:p w14:paraId="2592DFB9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Errance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  <w:p w14:paraId="0E9D88F0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C9B12AA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Basch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, L. 1987.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Le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musée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imaginaire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de la marine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antique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Athens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Hellenic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Institute for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the</w:t>
            </w:r>
            <w:proofErr w:type="spellEnd"/>
          </w:p>
          <w:p w14:paraId="7427D56D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Preservation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of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Nautical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Traditions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  <w:p w14:paraId="3733B65A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5E768FF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Bass, G. F. 1972.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History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Seafaring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Based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Underwater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Archaeology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. London: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Thames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and</w:t>
            </w:r>
            <w:proofErr w:type="spellEnd"/>
          </w:p>
          <w:p w14:paraId="29B3D15C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Hudson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  <w:p w14:paraId="72737E46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3C04B0D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Brusić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, Z. 1970. Problemi plovidbe Jadranom u prethistoriji i antici.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Pomorski zbornik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8: 549-568.</w:t>
            </w:r>
          </w:p>
          <w:p w14:paraId="130C02E0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ED6F3FC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Casson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, L. 1995 (1971).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Ships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Seamanship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in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Ancient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World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. Baltimore: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The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Johns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Hopkins</w:t>
            </w:r>
          </w:p>
          <w:p w14:paraId="275AF59F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University Press.</w:t>
            </w:r>
          </w:p>
          <w:p w14:paraId="678D9DE4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EEF1875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Jurišić, M. 1983. Prilog poznavanju ilirskog brodovlja na Jadranu do 2. st. pr.n.e.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Prinosi Odjela za</w:t>
            </w:r>
          </w:p>
          <w:p w14:paraId="758A182B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arheologiju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1: 5-15.</w:t>
            </w:r>
          </w:p>
          <w:p w14:paraId="4DCE1764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6643536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Kozličić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, M. 1997. Plovidba Jadranom 14.-16. stoljeća u putničkim izvješćima.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Radovi Filozofskog</w:t>
            </w:r>
          </w:p>
          <w:p w14:paraId="7D5A494E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fakulteta u Zadru; Razdio povijesnih znanosti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35 (22): 257-279.</w:t>
            </w:r>
          </w:p>
          <w:p w14:paraId="0BBB3CBC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2915B477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Radić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Rossi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, I. 2010a. Plovidba Jadranom u grčko doba.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u Antički Grci na tlu Hrvatske, katalog</w:t>
            </w:r>
          </w:p>
          <w:p w14:paraId="40B90D9A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izložbe.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Galerija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Klovićevi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dvori, Zagreb: 91-100.</w:t>
            </w:r>
          </w:p>
          <w:p w14:paraId="164B94A8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6C929DFC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Wachsmann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, S. 1998.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Seagoing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Ships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Seamanship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in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Bronze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Age Levant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Coleege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Station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&amp;</w:t>
            </w:r>
          </w:p>
          <w:p w14:paraId="7109FCF1" w14:textId="4FC3CC26" w:rsidR="00FC2198" w:rsidRPr="00FF1020" w:rsidRDefault="0089721D" w:rsidP="008972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London: Texas A&amp;M University Press &amp;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Chatham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</w:tc>
      </w:tr>
      <w:tr w:rsidR="0089721D" w:rsidRPr="00FF1020" w14:paraId="21C0227F" w14:textId="77777777" w:rsidTr="00712CEE">
        <w:tc>
          <w:tcPr>
            <w:tcW w:w="1802" w:type="dxa"/>
            <w:shd w:val="clear" w:color="auto" w:fill="F2F2F2" w:themeFill="background1" w:themeFillShade="F2"/>
          </w:tcPr>
          <w:p w14:paraId="6AC4BC56" w14:textId="77777777" w:rsidR="0089721D" w:rsidRPr="00FF1020" w:rsidRDefault="0089721D" w:rsidP="0089721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5A7CD97E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Bass, G. F. (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Ed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.). 2005.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Beneath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Seven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Seas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Adventures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with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Institute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Nautical</w:t>
            </w:r>
            <w:proofErr w:type="spellEnd"/>
          </w:p>
          <w:p w14:paraId="02B09BC8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Archaeology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. New York: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Thames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Hudson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  <w:p w14:paraId="4C54F570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7258A2DA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Čače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, S., A.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Kurilić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&amp; F.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Tassaux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Eds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.). 2006.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Les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routes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l'Adriatique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Antique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Géographie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et</w:t>
            </w:r>
            <w:proofErr w:type="spellEnd"/>
          </w:p>
          <w:p w14:paraId="4D6C7BE2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économie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Bordeaux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- Zadar: Institut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Ausonius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- Sveučilište u Zadru.</w:t>
            </w:r>
          </w:p>
          <w:p w14:paraId="55D95C26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0EB10FD9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Gluščević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, S. 1994. Brodolomi i brodarenje na istočnoj obali Jadrana od prapovijesti do 19. stoljeća.</w:t>
            </w:r>
          </w:p>
          <w:p w14:paraId="39B9BCD7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Kaštelanski zbornik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4: 25-60.</w:t>
            </w:r>
          </w:p>
          <w:p w14:paraId="258E691C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63632B51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Jurišić, M. 2000.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Ancient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Shipwrecks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Adriatic,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maritime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transport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during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1st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2nd</w:t>
            </w:r>
          </w:p>
          <w:p w14:paraId="6E819B97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centuries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AD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Oxford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: BAR International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Series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828.</w:t>
            </w:r>
          </w:p>
          <w:p w14:paraId="7D3ACF89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438B953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Kozličić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, M. 1990.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Historijska geografija istočnog Jadrana u starom vijeku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 Split: Književni krug.</w:t>
            </w:r>
          </w:p>
          <w:p w14:paraId="1F2A770D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3B25F5A8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Kozličić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, M. 1993.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Hrvatsko brodovlje / Croatian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shipping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Le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navi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croate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. Split - Zagreb: Književni krug Split - AGM Zagreb.</w:t>
            </w:r>
          </w:p>
          <w:p w14:paraId="3A4DEFE5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5AF8F111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Parker, A. J. 1992.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Ancient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Shipwrecks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of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Mediterranean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and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the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Roman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Provinces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Oxford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: BAR International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Series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580.</w:t>
            </w:r>
          </w:p>
          <w:p w14:paraId="1B4500F4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41425A12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Pomey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, P. (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Ed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.). 1997.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navigation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dans</w:t>
            </w:r>
            <w:proofErr w:type="spellEnd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l'antiquité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Aix-en-Provence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</w:rPr>
              <w:t>Edisud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  <w:p w14:paraId="29863EAE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14:paraId="1E1F6065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Vrsalović, D. 2011. </w:t>
            </w: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Arheološka istraživanja u podmorju istočnog Jadrana; Prilog poznavanju</w:t>
            </w:r>
          </w:p>
          <w:p w14:paraId="34C1CB99" w14:textId="77777777" w:rsidR="0089721D" w:rsidRDefault="0089721D" w:rsidP="0089721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>trgovačkih plovnih putova i gospodarskih prilika na Jadranu u antici (doktorski rad, Sveučilište u</w:t>
            </w:r>
          </w:p>
          <w:p w14:paraId="187A2A94" w14:textId="09AC7C4F" w:rsidR="0089721D" w:rsidRPr="00FF1020" w:rsidRDefault="0089721D" w:rsidP="008972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</w:rPr>
              <w:t xml:space="preserve">Zagrebu, 1979).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Split: Književni krug.</w:t>
            </w:r>
          </w:p>
        </w:tc>
      </w:tr>
      <w:tr w:rsidR="0089721D" w:rsidRPr="00FF1020" w14:paraId="6D9539C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2F8147D" w14:textId="77777777" w:rsidR="0089721D" w:rsidRPr="00FF1020" w:rsidRDefault="0089721D" w:rsidP="0089721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236DBA5" w14:textId="77777777" w:rsidR="0089721D" w:rsidRPr="00FF1020" w:rsidRDefault="0089721D" w:rsidP="008972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89721D" w:rsidRPr="00FF1020" w14:paraId="763CDC26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0D69CA1" w14:textId="77777777" w:rsidR="0089721D" w:rsidRPr="00FF1020" w:rsidRDefault="0089721D" w:rsidP="0089721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443806B" w14:textId="77777777" w:rsidR="0089721D" w:rsidRPr="00FF1020" w:rsidRDefault="0089721D" w:rsidP="0089721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CA2379F" w14:textId="77777777" w:rsidR="0089721D" w:rsidRPr="00FF1020" w:rsidRDefault="0089721D" w:rsidP="0089721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89721D" w:rsidRPr="00FF1020" w14:paraId="7BCABF4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7D694B8" w14:textId="77777777" w:rsidR="0089721D" w:rsidRPr="00FF1020" w:rsidRDefault="0089721D" w:rsidP="0089721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1E141483" w14:textId="77777777" w:rsidR="0089721D" w:rsidRPr="00FF1020" w:rsidRDefault="0089721D" w:rsidP="008972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363ABE0" w14:textId="77777777" w:rsidR="0089721D" w:rsidRPr="00FF1020" w:rsidRDefault="0089721D" w:rsidP="008972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1C57264" w14:textId="445BBFD0" w:rsidR="0089721D" w:rsidRPr="00FF1020" w:rsidRDefault="0089721D" w:rsidP="008972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EC21AC8" w14:textId="77777777" w:rsidR="0089721D" w:rsidRPr="00FF1020" w:rsidRDefault="0089721D" w:rsidP="008972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678A23D3" w14:textId="77777777" w:rsidR="0089721D" w:rsidRPr="00FF1020" w:rsidRDefault="0089721D" w:rsidP="008972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98D4632" w14:textId="77777777" w:rsidR="0089721D" w:rsidRPr="00FF1020" w:rsidRDefault="0089721D" w:rsidP="008972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89721D" w:rsidRPr="00FF1020" w14:paraId="1C4C29B2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C1831AD" w14:textId="77777777" w:rsidR="0089721D" w:rsidRPr="00FF1020" w:rsidRDefault="0089721D" w:rsidP="0089721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7368680" w14:textId="77777777" w:rsidR="0089721D" w:rsidRPr="00FF1020" w:rsidRDefault="0089721D" w:rsidP="008972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1D2AF5F" w14:textId="77777777" w:rsidR="0089721D" w:rsidRPr="00FF1020" w:rsidRDefault="0089721D" w:rsidP="008972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4A9EA54E" w14:textId="77777777" w:rsidR="0089721D" w:rsidRPr="00FF1020" w:rsidRDefault="0089721D" w:rsidP="008972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43387A5A" w14:textId="77777777" w:rsidR="0089721D" w:rsidRPr="00FF1020" w:rsidRDefault="0089721D" w:rsidP="008972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68BAA071" w14:textId="2385DCA2" w:rsidR="0089721D" w:rsidRPr="00FF1020" w:rsidRDefault="0089721D" w:rsidP="008972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AA9EF68" w14:textId="77777777" w:rsidR="0089721D" w:rsidRPr="00FF1020" w:rsidRDefault="0089721D" w:rsidP="0089721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4525940" w14:textId="77777777" w:rsidR="0089721D" w:rsidRPr="00FF1020" w:rsidRDefault="0089721D" w:rsidP="0089721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2636B861" w14:textId="77777777" w:rsidR="0089721D" w:rsidRPr="00FF1020" w:rsidRDefault="0089721D" w:rsidP="0089721D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89721D" w:rsidRPr="00FF1020" w14:paraId="162553F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0E85DF1" w14:textId="77777777" w:rsidR="0089721D" w:rsidRPr="00FF1020" w:rsidRDefault="0089721D" w:rsidP="0089721D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5D68BCF1" w14:textId="3A8E3DFA" w:rsidR="0089721D" w:rsidRPr="00FF1020" w:rsidRDefault="0089721D" w:rsidP="0089721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</w:t>
            </w:r>
            <w:r w:rsidRPr="0089721D">
              <w:rPr>
                <w:rFonts w:ascii="Times New Roman" w:eastAsia="MS Gothic" w:hAnsi="Times New Roman" w:cs="Times New Roman"/>
                <w:sz w:val="18"/>
              </w:rPr>
              <w:t xml:space="preserve">0 % završni ispit, </w:t>
            </w:r>
            <w:r w:rsidR="00D6492B">
              <w:rPr>
                <w:rFonts w:ascii="Times New Roman" w:eastAsia="MS Gothic" w:hAnsi="Times New Roman" w:cs="Times New Roman"/>
                <w:sz w:val="18"/>
              </w:rPr>
              <w:t>5</w:t>
            </w:r>
            <w:r w:rsidRPr="0089721D">
              <w:rPr>
                <w:rFonts w:ascii="Times New Roman" w:eastAsia="MS Gothic" w:hAnsi="Times New Roman" w:cs="Times New Roman"/>
                <w:sz w:val="18"/>
              </w:rPr>
              <w:t>0 % seminarski rad</w:t>
            </w:r>
          </w:p>
        </w:tc>
      </w:tr>
      <w:tr w:rsidR="00D6492B" w:rsidRPr="00FF1020" w14:paraId="6A377BE2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112686C" w14:textId="77777777" w:rsidR="00D6492B" w:rsidRPr="00FF1020" w:rsidRDefault="00D6492B" w:rsidP="00D6492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2A3CB43A" w14:textId="4DC8EE68" w:rsidR="00D6492B" w:rsidRPr="00FF1020" w:rsidRDefault="00D6492B" w:rsidP="00D649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40 %</w:t>
            </w:r>
          </w:p>
        </w:tc>
        <w:tc>
          <w:tcPr>
            <w:tcW w:w="6061" w:type="dxa"/>
            <w:gridSpan w:val="27"/>
            <w:vAlign w:val="center"/>
          </w:tcPr>
          <w:p w14:paraId="75DAE95D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D6492B" w:rsidRPr="00FF1020" w14:paraId="5E52A760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D988AE7" w14:textId="77777777" w:rsidR="00D6492B" w:rsidRPr="00FF1020" w:rsidRDefault="00D6492B" w:rsidP="00D6492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015BF26" w14:textId="306EEB8A" w:rsidR="00D6492B" w:rsidRPr="00FF1020" w:rsidRDefault="00D6492B" w:rsidP="00D649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 – 60 %</w:t>
            </w:r>
          </w:p>
        </w:tc>
        <w:tc>
          <w:tcPr>
            <w:tcW w:w="6061" w:type="dxa"/>
            <w:gridSpan w:val="27"/>
            <w:vAlign w:val="center"/>
          </w:tcPr>
          <w:p w14:paraId="2D52D8C4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D6492B" w:rsidRPr="00FF1020" w14:paraId="3EE5BF14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EBF55A" w14:textId="77777777" w:rsidR="00D6492B" w:rsidRPr="00FF1020" w:rsidRDefault="00D6492B" w:rsidP="00D6492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E30519E" w14:textId="2A4EEC38" w:rsidR="00D6492B" w:rsidRPr="00FF1020" w:rsidRDefault="00D6492B" w:rsidP="00D649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 – 75 %</w:t>
            </w:r>
          </w:p>
        </w:tc>
        <w:tc>
          <w:tcPr>
            <w:tcW w:w="6061" w:type="dxa"/>
            <w:gridSpan w:val="27"/>
            <w:vAlign w:val="center"/>
          </w:tcPr>
          <w:p w14:paraId="0EB7DEA9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D6492B" w:rsidRPr="00FF1020" w14:paraId="2070986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0EE03943" w14:textId="77777777" w:rsidR="00D6492B" w:rsidRPr="00FF1020" w:rsidRDefault="00D6492B" w:rsidP="00D6492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B016E65" w14:textId="30C8E714" w:rsidR="00D6492B" w:rsidRPr="00FF1020" w:rsidRDefault="00D6492B" w:rsidP="00D649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 – 90 %</w:t>
            </w:r>
          </w:p>
        </w:tc>
        <w:tc>
          <w:tcPr>
            <w:tcW w:w="6061" w:type="dxa"/>
            <w:gridSpan w:val="27"/>
            <w:vAlign w:val="center"/>
          </w:tcPr>
          <w:p w14:paraId="10F4F53B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D6492B" w:rsidRPr="00FF1020" w14:paraId="010DC58C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A9445B9" w14:textId="77777777" w:rsidR="00D6492B" w:rsidRPr="00FF1020" w:rsidRDefault="00D6492B" w:rsidP="00D6492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5437F8E" w14:textId="2655AFBA" w:rsidR="00D6492B" w:rsidRPr="00FF1020" w:rsidRDefault="00D6492B" w:rsidP="00D649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 – 100 %</w:t>
            </w:r>
          </w:p>
        </w:tc>
        <w:tc>
          <w:tcPr>
            <w:tcW w:w="6061" w:type="dxa"/>
            <w:gridSpan w:val="27"/>
            <w:vAlign w:val="center"/>
          </w:tcPr>
          <w:p w14:paraId="49815103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D6492B" w:rsidRPr="00FF1020" w14:paraId="6098985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8603D17" w14:textId="77777777" w:rsidR="00D6492B" w:rsidRPr="00FF1020" w:rsidRDefault="00D6492B" w:rsidP="00D6492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6F145BCB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B12682D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C337E76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E872EF0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3207E43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D6492B" w:rsidRPr="00FF1020" w14:paraId="150D35C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9195729" w14:textId="77777777" w:rsidR="00D6492B" w:rsidRDefault="00D6492B" w:rsidP="00D6492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3C31AF04" w14:textId="77777777" w:rsidR="00D6492B" w:rsidRPr="00FF1020" w:rsidRDefault="00D6492B" w:rsidP="00D6492B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5913EE3D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CA7866E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71DD15DB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99C61FA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F67918F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347D758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61D0DE1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63AA5271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829B3DC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12E5CD9A" w14:textId="77777777" w:rsidR="00D6492B" w:rsidRPr="00FF1020" w:rsidRDefault="00D6492B" w:rsidP="00D6492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36D51345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B7ED" w14:textId="77777777" w:rsidR="0097249B" w:rsidRDefault="0097249B" w:rsidP="009947BA">
      <w:pPr>
        <w:spacing w:before="0" w:after="0"/>
      </w:pPr>
      <w:r>
        <w:separator/>
      </w:r>
    </w:p>
  </w:endnote>
  <w:endnote w:type="continuationSeparator" w:id="0">
    <w:p w14:paraId="675E40F8" w14:textId="77777777" w:rsidR="0097249B" w:rsidRDefault="0097249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6447" w14:textId="77777777" w:rsidR="0097249B" w:rsidRDefault="0097249B" w:rsidP="009947BA">
      <w:pPr>
        <w:spacing w:before="0" w:after="0"/>
      </w:pPr>
      <w:r>
        <w:separator/>
      </w:r>
    </w:p>
  </w:footnote>
  <w:footnote w:type="continuationSeparator" w:id="0">
    <w:p w14:paraId="502AF5E4" w14:textId="77777777" w:rsidR="0097249B" w:rsidRDefault="0097249B" w:rsidP="009947BA">
      <w:pPr>
        <w:spacing w:before="0" w:after="0"/>
      </w:pPr>
      <w:r>
        <w:continuationSeparator/>
      </w:r>
    </w:p>
  </w:footnote>
  <w:footnote w:id="1">
    <w:p w14:paraId="2A904280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DEEA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57D17" wp14:editId="789C986B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F477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C01A17D" wp14:editId="359CFBFF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057D17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C8F4774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C01A17D" wp14:editId="359CFBFF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9F95FD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EDEBB15" w14:textId="77777777" w:rsidR="0079745E" w:rsidRDefault="0079745E" w:rsidP="0079745E">
    <w:pPr>
      <w:pStyle w:val="Header"/>
    </w:pPr>
  </w:p>
  <w:p w14:paraId="51BBF7C2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"/>
      <w:lvlJc w:val="left"/>
      <w:pPr>
        <w:ind w:left="822"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19" w:hanging="360"/>
      </w:pPr>
    </w:lvl>
    <w:lvl w:ilvl="2">
      <w:numFmt w:val="bullet"/>
      <w:lvlText w:val="•"/>
      <w:lvlJc w:val="left"/>
      <w:pPr>
        <w:ind w:left="2217" w:hanging="360"/>
      </w:pPr>
    </w:lvl>
    <w:lvl w:ilvl="3">
      <w:numFmt w:val="bullet"/>
      <w:lvlText w:val="•"/>
      <w:lvlJc w:val="left"/>
      <w:pPr>
        <w:ind w:left="2914" w:hanging="360"/>
      </w:pPr>
    </w:lvl>
    <w:lvl w:ilvl="4">
      <w:numFmt w:val="bullet"/>
      <w:lvlText w:val="•"/>
      <w:lvlJc w:val="left"/>
      <w:pPr>
        <w:ind w:left="3612" w:hanging="360"/>
      </w:pPr>
    </w:lvl>
    <w:lvl w:ilvl="5">
      <w:numFmt w:val="bullet"/>
      <w:lvlText w:val="•"/>
      <w:lvlJc w:val="left"/>
      <w:pPr>
        <w:ind w:left="4310" w:hanging="360"/>
      </w:pPr>
    </w:lvl>
    <w:lvl w:ilvl="6">
      <w:numFmt w:val="bullet"/>
      <w:lvlText w:val="•"/>
      <w:lvlJc w:val="left"/>
      <w:pPr>
        <w:ind w:left="5007" w:hanging="360"/>
      </w:pPr>
    </w:lvl>
    <w:lvl w:ilvl="7">
      <w:numFmt w:val="bullet"/>
      <w:lvlText w:val="•"/>
      <w:lvlJc w:val="left"/>
      <w:pPr>
        <w:ind w:left="5705" w:hanging="360"/>
      </w:pPr>
    </w:lvl>
    <w:lvl w:ilvl="8">
      <w:numFmt w:val="bullet"/>
      <w:lvlText w:val="•"/>
      <w:lvlJc w:val="left"/>
      <w:pPr>
        <w:ind w:left="6402" w:hanging="360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810" w:hanging="34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9" w:hanging="348"/>
      </w:p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368" w:hanging="348"/>
      </w:pPr>
    </w:lvl>
    <w:lvl w:ilvl="4">
      <w:numFmt w:val="bullet"/>
      <w:lvlText w:val="•"/>
      <w:lvlJc w:val="left"/>
      <w:pPr>
        <w:ind w:left="2888" w:hanging="348"/>
      </w:pPr>
    </w:lvl>
    <w:lvl w:ilvl="5">
      <w:numFmt w:val="bullet"/>
      <w:lvlText w:val="•"/>
      <w:lvlJc w:val="left"/>
      <w:pPr>
        <w:ind w:left="3407" w:hanging="348"/>
      </w:pPr>
    </w:lvl>
    <w:lvl w:ilvl="6">
      <w:numFmt w:val="bullet"/>
      <w:lvlText w:val="•"/>
      <w:lvlJc w:val="left"/>
      <w:pPr>
        <w:ind w:left="3927" w:hanging="348"/>
      </w:pPr>
    </w:lvl>
    <w:lvl w:ilvl="7">
      <w:numFmt w:val="bullet"/>
      <w:lvlText w:val="•"/>
      <w:lvlJc w:val="left"/>
      <w:pPr>
        <w:ind w:left="4446" w:hanging="348"/>
      </w:pPr>
    </w:lvl>
    <w:lvl w:ilvl="8">
      <w:numFmt w:val="bullet"/>
      <w:lvlText w:val="•"/>
      <w:lvlJc w:val="left"/>
      <w:pPr>
        <w:ind w:left="4965" w:hanging="348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810" w:hanging="34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9" w:hanging="348"/>
      </w:p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368" w:hanging="348"/>
      </w:pPr>
    </w:lvl>
    <w:lvl w:ilvl="4">
      <w:numFmt w:val="bullet"/>
      <w:lvlText w:val="•"/>
      <w:lvlJc w:val="left"/>
      <w:pPr>
        <w:ind w:left="2888" w:hanging="348"/>
      </w:pPr>
    </w:lvl>
    <w:lvl w:ilvl="5">
      <w:numFmt w:val="bullet"/>
      <w:lvlText w:val="•"/>
      <w:lvlJc w:val="left"/>
      <w:pPr>
        <w:ind w:left="3407" w:hanging="348"/>
      </w:pPr>
    </w:lvl>
    <w:lvl w:ilvl="6">
      <w:numFmt w:val="bullet"/>
      <w:lvlText w:val="•"/>
      <w:lvlJc w:val="left"/>
      <w:pPr>
        <w:ind w:left="3927" w:hanging="348"/>
      </w:pPr>
    </w:lvl>
    <w:lvl w:ilvl="7">
      <w:numFmt w:val="bullet"/>
      <w:lvlText w:val="•"/>
      <w:lvlJc w:val="left"/>
      <w:pPr>
        <w:ind w:left="4446" w:hanging="348"/>
      </w:pPr>
    </w:lvl>
    <w:lvl w:ilvl="8">
      <w:numFmt w:val="bullet"/>
      <w:lvlText w:val="•"/>
      <w:lvlJc w:val="left"/>
      <w:pPr>
        <w:ind w:left="4965" w:hanging="348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810" w:hanging="34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9" w:hanging="348"/>
      </w:p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368" w:hanging="348"/>
      </w:pPr>
    </w:lvl>
    <w:lvl w:ilvl="4">
      <w:numFmt w:val="bullet"/>
      <w:lvlText w:val="•"/>
      <w:lvlJc w:val="left"/>
      <w:pPr>
        <w:ind w:left="2888" w:hanging="348"/>
      </w:pPr>
    </w:lvl>
    <w:lvl w:ilvl="5">
      <w:numFmt w:val="bullet"/>
      <w:lvlText w:val="•"/>
      <w:lvlJc w:val="left"/>
      <w:pPr>
        <w:ind w:left="3407" w:hanging="348"/>
      </w:pPr>
    </w:lvl>
    <w:lvl w:ilvl="6">
      <w:numFmt w:val="bullet"/>
      <w:lvlText w:val="•"/>
      <w:lvlJc w:val="left"/>
      <w:pPr>
        <w:ind w:left="3927" w:hanging="348"/>
      </w:pPr>
    </w:lvl>
    <w:lvl w:ilvl="7">
      <w:numFmt w:val="bullet"/>
      <w:lvlText w:val="•"/>
      <w:lvlJc w:val="left"/>
      <w:pPr>
        <w:ind w:left="4446" w:hanging="348"/>
      </w:pPr>
    </w:lvl>
    <w:lvl w:ilvl="8">
      <w:numFmt w:val="bullet"/>
      <w:lvlText w:val="•"/>
      <w:lvlJc w:val="left"/>
      <w:pPr>
        <w:ind w:left="4965" w:hanging="348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810" w:hanging="34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9" w:hanging="348"/>
      </w:p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368" w:hanging="348"/>
      </w:pPr>
    </w:lvl>
    <w:lvl w:ilvl="4">
      <w:numFmt w:val="bullet"/>
      <w:lvlText w:val="•"/>
      <w:lvlJc w:val="left"/>
      <w:pPr>
        <w:ind w:left="2888" w:hanging="348"/>
      </w:pPr>
    </w:lvl>
    <w:lvl w:ilvl="5">
      <w:numFmt w:val="bullet"/>
      <w:lvlText w:val="•"/>
      <w:lvlJc w:val="left"/>
      <w:pPr>
        <w:ind w:left="3407" w:hanging="348"/>
      </w:pPr>
    </w:lvl>
    <w:lvl w:ilvl="6">
      <w:numFmt w:val="bullet"/>
      <w:lvlText w:val="•"/>
      <w:lvlJc w:val="left"/>
      <w:pPr>
        <w:ind w:left="3927" w:hanging="348"/>
      </w:pPr>
    </w:lvl>
    <w:lvl w:ilvl="7">
      <w:numFmt w:val="bullet"/>
      <w:lvlText w:val="•"/>
      <w:lvlJc w:val="left"/>
      <w:pPr>
        <w:ind w:left="4446" w:hanging="348"/>
      </w:pPr>
    </w:lvl>
    <w:lvl w:ilvl="8">
      <w:numFmt w:val="bullet"/>
      <w:lvlText w:val="•"/>
      <w:lvlJc w:val="left"/>
      <w:pPr>
        <w:ind w:left="4965" w:hanging="34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810" w:hanging="34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9" w:hanging="348"/>
      </w:p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368" w:hanging="348"/>
      </w:pPr>
    </w:lvl>
    <w:lvl w:ilvl="4">
      <w:numFmt w:val="bullet"/>
      <w:lvlText w:val="•"/>
      <w:lvlJc w:val="left"/>
      <w:pPr>
        <w:ind w:left="2888" w:hanging="348"/>
      </w:pPr>
    </w:lvl>
    <w:lvl w:ilvl="5">
      <w:numFmt w:val="bullet"/>
      <w:lvlText w:val="•"/>
      <w:lvlJc w:val="left"/>
      <w:pPr>
        <w:ind w:left="3407" w:hanging="348"/>
      </w:pPr>
    </w:lvl>
    <w:lvl w:ilvl="6">
      <w:numFmt w:val="bullet"/>
      <w:lvlText w:val="•"/>
      <w:lvlJc w:val="left"/>
      <w:pPr>
        <w:ind w:left="3927" w:hanging="348"/>
      </w:pPr>
    </w:lvl>
    <w:lvl w:ilvl="7">
      <w:numFmt w:val="bullet"/>
      <w:lvlText w:val="•"/>
      <w:lvlJc w:val="left"/>
      <w:pPr>
        <w:ind w:left="4446" w:hanging="348"/>
      </w:pPr>
    </w:lvl>
    <w:lvl w:ilvl="8">
      <w:numFmt w:val="bullet"/>
      <w:lvlText w:val="•"/>
      <w:lvlJc w:val="left"/>
      <w:pPr>
        <w:ind w:left="4965" w:hanging="348"/>
      </w:pPr>
    </w:lvl>
  </w:abstractNum>
  <w:abstractNum w:abstractNumId="13" w15:restartNumberingAfterBreak="0">
    <w:nsid w:val="1FC74DDC"/>
    <w:multiLevelType w:val="hybridMultilevel"/>
    <w:tmpl w:val="8ABA7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4058"/>
    <w:rsid w:val="000C0578"/>
    <w:rsid w:val="0010332B"/>
    <w:rsid w:val="001360D6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9721D"/>
    <w:rsid w:val="008D45DB"/>
    <w:rsid w:val="0090214F"/>
    <w:rsid w:val="009163E6"/>
    <w:rsid w:val="0097249B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C5488"/>
    <w:rsid w:val="00D136E4"/>
    <w:rsid w:val="00D5334D"/>
    <w:rsid w:val="00D5523D"/>
    <w:rsid w:val="00D6492B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04799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Irena</cp:lastModifiedBy>
  <cp:revision>2</cp:revision>
  <cp:lastPrinted>2021-02-12T11:27:00Z</cp:lastPrinted>
  <dcterms:created xsi:type="dcterms:W3CDTF">2022-11-20T11:46:00Z</dcterms:created>
  <dcterms:modified xsi:type="dcterms:W3CDTF">2022-11-20T11:46:00Z</dcterms:modified>
</cp:coreProperties>
</file>